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5D0D" w:rsidRPr="00905B33" w:rsidRDefault="00D55D0D" w:rsidP="00D55D0D">
      <w:pPr>
        <w:widowControl w:val="0"/>
        <w:tabs>
          <w:tab w:val="left" w:pos="283"/>
        </w:tabs>
        <w:spacing w:after="0" w:line="360" w:lineRule="auto"/>
        <w:jc w:val="center"/>
        <w:rPr>
          <w:rFonts w:ascii="Arial" w:hAnsi="Arial" w:cs="Arial"/>
          <w:b/>
          <w:i/>
          <w:color w:val="000000"/>
        </w:rPr>
      </w:pPr>
      <w:r w:rsidRPr="00905B33">
        <w:rPr>
          <w:rFonts w:ascii="Arial" w:hAnsi="Arial" w:cs="Arial"/>
        </w:rPr>
        <w:t xml:space="preserve">Allegato </w:t>
      </w:r>
      <w:proofErr w:type="spellStart"/>
      <w:r w:rsidRPr="00905B33">
        <w:rPr>
          <w:rFonts w:ascii="Arial" w:hAnsi="Arial" w:cs="Arial"/>
        </w:rPr>
        <w:t>n°</w:t>
      </w:r>
      <w:proofErr w:type="spellEnd"/>
      <w:r w:rsidRPr="00905B33">
        <w:rPr>
          <w:rFonts w:ascii="Arial" w:hAnsi="Arial" w:cs="Arial"/>
        </w:rPr>
        <w:t xml:space="preserve"> 1</w:t>
      </w:r>
    </w:p>
    <w:p w:rsidR="00D55D0D" w:rsidRPr="00905B33" w:rsidRDefault="00D55D0D" w:rsidP="00D55D0D">
      <w:pPr>
        <w:pStyle w:val="Testonormale1"/>
        <w:spacing w:line="276" w:lineRule="auto"/>
        <w:jc w:val="center"/>
        <w:rPr>
          <w:rFonts w:cs="Arial"/>
          <w:b/>
          <w:szCs w:val="22"/>
        </w:rPr>
      </w:pPr>
      <w:r w:rsidRPr="00905B33">
        <w:rPr>
          <w:rFonts w:cs="Arial"/>
          <w:szCs w:val="22"/>
        </w:rPr>
        <w:t xml:space="preserve"> </w:t>
      </w:r>
      <w:r w:rsidRPr="00905B33">
        <w:rPr>
          <w:rFonts w:cs="Arial"/>
          <w:b/>
          <w:szCs w:val="22"/>
        </w:rPr>
        <w:t xml:space="preserve">FAC SIMILE </w:t>
      </w:r>
      <w:proofErr w:type="spellStart"/>
      <w:r w:rsidRPr="00905B33">
        <w:rPr>
          <w:rFonts w:cs="Arial"/>
          <w:b/>
          <w:szCs w:val="22"/>
        </w:rPr>
        <w:t>DI</w:t>
      </w:r>
      <w:proofErr w:type="spellEnd"/>
      <w:r w:rsidRPr="00905B33">
        <w:rPr>
          <w:rFonts w:cs="Arial"/>
          <w:b/>
          <w:szCs w:val="22"/>
        </w:rPr>
        <w:t xml:space="preserve"> DOMANDA </w:t>
      </w:r>
      <w:proofErr w:type="spellStart"/>
      <w:r w:rsidRPr="00905B33">
        <w:rPr>
          <w:rFonts w:cs="Arial"/>
          <w:b/>
          <w:szCs w:val="22"/>
        </w:rPr>
        <w:t>DI</w:t>
      </w:r>
      <w:proofErr w:type="spellEnd"/>
      <w:r w:rsidRPr="00905B33">
        <w:rPr>
          <w:rFonts w:cs="Arial"/>
          <w:b/>
          <w:szCs w:val="22"/>
        </w:rPr>
        <w:t xml:space="preserve"> PARTECIPAZIONE</w:t>
      </w:r>
    </w:p>
    <w:p w:rsidR="001645A6" w:rsidRDefault="001645A6" w:rsidP="00B21B7B">
      <w:pPr>
        <w:pStyle w:val="Testonormale1"/>
        <w:spacing w:line="276" w:lineRule="auto"/>
        <w:ind w:left="4536"/>
        <w:jc w:val="both"/>
        <w:rPr>
          <w:rFonts w:cs="Arial"/>
          <w:b/>
          <w:szCs w:val="22"/>
        </w:rPr>
      </w:pPr>
    </w:p>
    <w:p w:rsidR="001645A6" w:rsidRDefault="001645A6" w:rsidP="00B21B7B">
      <w:pPr>
        <w:pStyle w:val="Testonormale1"/>
        <w:spacing w:line="276" w:lineRule="auto"/>
        <w:ind w:left="4536"/>
        <w:jc w:val="both"/>
        <w:rPr>
          <w:rFonts w:cs="Arial"/>
          <w:b/>
          <w:szCs w:val="22"/>
        </w:rPr>
      </w:pPr>
    </w:p>
    <w:p w:rsidR="00B21B7B" w:rsidRPr="00905B33" w:rsidRDefault="00B21B7B" w:rsidP="00B21B7B">
      <w:pPr>
        <w:pStyle w:val="Testonormale1"/>
        <w:spacing w:line="276" w:lineRule="auto"/>
        <w:ind w:left="4536"/>
        <w:jc w:val="both"/>
        <w:rPr>
          <w:rFonts w:cs="Arial"/>
          <w:b/>
          <w:szCs w:val="22"/>
        </w:rPr>
      </w:pPr>
      <w:r w:rsidRPr="00905B33">
        <w:rPr>
          <w:rFonts w:cs="Arial"/>
          <w:b/>
          <w:szCs w:val="22"/>
        </w:rPr>
        <w:t>Al Direttore</w:t>
      </w:r>
      <w:r w:rsidR="00905B33" w:rsidRPr="00905B33">
        <w:rPr>
          <w:rFonts w:cs="Arial"/>
          <w:b/>
          <w:szCs w:val="22"/>
        </w:rPr>
        <w:t xml:space="preserve"> Generale ATS</w:t>
      </w:r>
    </w:p>
    <w:p w:rsidR="00B21B7B" w:rsidRPr="00905B33" w:rsidRDefault="00905B33" w:rsidP="00B21B7B">
      <w:pPr>
        <w:pStyle w:val="Corpodeltesto21"/>
        <w:spacing w:line="276" w:lineRule="auto"/>
        <w:ind w:left="4536"/>
        <w:rPr>
          <w:rFonts w:cs="Arial"/>
          <w:szCs w:val="22"/>
        </w:rPr>
      </w:pPr>
      <w:r w:rsidRPr="00905B33">
        <w:rPr>
          <w:rFonts w:cs="Arial"/>
          <w:szCs w:val="22"/>
        </w:rPr>
        <w:t>Via Enrico Costa, 57 -  07100 Sassari</w:t>
      </w:r>
    </w:p>
    <w:p w:rsidR="008E50D2" w:rsidRPr="00905B33" w:rsidRDefault="008E50D2" w:rsidP="00D55D0D">
      <w:pPr>
        <w:pStyle w:val="Corpodeltesto21"/>
        <w:spacing w:line="276" w:lineRule="auto"/>
        <w:ind w:left="4536"/>
        <w:rPr>
          <w:rFonts w:cs="Arial"/>
          <w:szCs w:val="22"/>
        </w:rPr>
      </w:pPr>
    </w:p>
    <w:p w:rsidR="008E50D2" w:rsidRPr="00905B33" w:rsidRDefault="008E50D2" w:rsidP="00D55D0D">
      <w:pPr>
        <w:pStyle w:val="Corpodeltesto21"/>
        <w:spacing w:line="276" w:lineRule="auto"/>
        <w:ind w:left="4536"/>
        <w:rPr>
          <w:rFonts w:cs="Arial"/>
          <w:szCs w:val="22"/>
        </w:rPr>
      </w:pPr>
    </w:p>
    <w:p w:rsidR="00D55D0D" w:rsidRPr="00905B33" w:rsidRDefault="00D55D0D" w:rsidP="00D55D0D">
      <w:pPr>
        <w:pStyle w:val="Corpodeltesto21"/>
        <w:spacing w:line="276" w:lineRule="auto"/>
        <w:rPr>
          <w:rFonts w:cs="Arial"/>
          <w:b w:val="0"/>
          <w:szCs w:val="22"/>
        </w:rPr>
      </w:pPr>
    </w:p>
    <w:p w:rsidR="00D55D0D" w:rsidRPr="00905B33" w:rsidRDefault="00D55D0D" w:rsidP="00D55D0D">
      <w:pPr>
        <w:pStyle w:val="Corpodeltesto21"/>
        <w:spacing w:line="276" w:lineRule="auto"/>
        <w:rPr>
          <w:rFonts w:cs="Arial"/>
          <w:b w:val="0"/>
          <w:szCs w:val="22"/>
        </w:rPr>
      </w:pPr>
      <w:r w:rsidRPr="00905B33">
        <w:rPr>
          <w:rFonts w:cs="Arial"/>
          <w:b w:val="0"/>
          <w:szCs w:val="22"/>
        </w:rPr>
        <w:t>Il/la sottoscritto/a__________________________________________________</w:t>
      </w:r>
    </w:p>
    <w:p w:rsidR="00D55D0D" w:rsidRPr="00905B33" w:rsidRDefault="00D55D0D" w:rsidP="00D55D0D">
      <w:pPr>
        <w:pStyle w:val="Corpodeltesto21"/>
        <w:spacing w:line="276" w:lineRule="auto"/>
        <w:rPr>
          <w:rFonts w:cs="Arial"/>
          <w:b w:val="0"/>
          <w:szCs w:val="22"/>
        </w:rPr>
      </w:pPr>
    </w:p>
    <w:p w:rsidR="00D55D0D" w:rsidRPr="00905B33" w:rsidRDefault="00D55D0D" w:rsidP="00D55D0D">
      <w:pPr>
        <w:pStyle w:val="Corpodeltesto21"/>
        <w:spacing w:line="276" w:lineRule="auto"/>
        <w:jc w:val="center"/>
        <w:rPr>
          <w:rFonts w:cs="Arial"/>
          <w:szCs w:val="22"/>
        </w:rPr>
      </w:pPr>
      <w:r w:rsidRPr="00905B33">
        <w:rPr>
          <w:rFonts w:cs="Arial"/>
          <w:szCs w:val="22"/>
        </w:rPr>
        <w:t>CHIEDE</w:t>
      </w:r>
    </w:p>
    <w:p w:rsidR="00D55D0D" w:rsidRPr="003124AF" w:rsidRDefault="00D55D0D" w:rsidP="00D55D0D">
      <w:pPr>
        <w:pStyle w:val="Corpodeltesto21"/>
        <w:spacing w:line="276" w:lineRule="auto"/>
        <w:rPr>
          <w:rFonts w:cs="Arial"/>
          <w:b w:val="0"/>
          <w:sz w:val="24"/>
          <w:szCs w:val="24"/>
        </w:rPr>
      </w:pPr>
    </w:p>
    <w:p w:rsidR="00905B33" w:rsidRPr="003124AF" w:rsidRDefault="00D55D0D" w:rsidP="00D55D0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3124AF">
        <w:rPr>
          <w:rFonts w:ascii="Arial" w:hAnsi="Arial" w:cs="Arial"/>
          <w:sz w:val="24"/>
          <w:szCs w:val="24"/>
        </w:rPr>
        <w:t>di essere ammesso/a a partecipa</w:t>
      </w:r>
      <w:r w:rsidR="00905B33" w:rsidRPr="003124AF">
        <w:rPr>
          <w:rFonts w:ascii="Arial" w:hAnsi="Arial" w:cs="Arial"/>
          <w:sz w:val="24"/>
          <w:szCs w:val="24"/>
        </w:rPr>
        <w:t>re all’</w:t>
      </w:r>
      <w:r w:rsidR="00905B33" w:rsidRPr="003124AF">
        <w:rPr>
          <w:sz w:val="24"/>
          <w:szCs w:val="24"/>
        </w:rPr>
        <w:t>Avviso Pubblico, per titoli e colloquio, per la formulazione di una graduatoria utile ai fini dell’ass</w:t>
      </w:r>
      <w:r w:rsidR="003124AF">
        <w:rPr>
          <w:sz w:val="24"/>
          <w:szCs w:val="24"/>
        </w:rPr>
        <w:t xml:space="preserve">unzione a tempo determinato di </w:t>
      </w:r>
      <w:proofErr w:type="spellStart"/>
      <w:r w:rsidR="00905B33" w:rsidRPr="003124AF">
        <w:rPr>
          <w:sz w:val="24"/>
          <w:szCs w:val="24"/>
        </w:rPr>
        <w:t>n°</w:t>
      </w:r>
      <w:proofErr w:type="spellEnd"/>
      <w:r w:rsidR="00905B33" w:rsidRPr="003124AF">
        <w:rPr>
          <w:sz w:val="24"/>
          <w:szCs w:val="24"/>
        </w:rPr>
        <w:t xml:space="preserve"> 1 Collaboratore Tecnico Professionale cat. D - Ingegnere  ______________________________</w:t>
      </w:r>
    </w:p>
    <w:p w:rsidR="00905B33" w:rsidRPr="00905B33" w:rsidRDefault="00905B33" w:rsidP="00D55D0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55D0D" w:rsidRPr="00905B33" w:rsidRDefault="00D55D0D" w:rsidP="00D55D0D">
      <w:pPr>
        <w:pStyle w:val="Corpodeltesto21"/>
        <w:spacing w:line="360" w:lineRule="auto"/>
        <w:rPr>
          <w:rFonts w:cs="Arial"/>
          <w:b w:val="0"/>
          <w:szCs w:val="22"/>
        </w:rPr>
      </w:pPr>
      <w:r w:rsidRPr="00905B33">
        <w:rPr>
          <w:rFonts w:cs="Arial"/>
          <w:b w:val="0"/>
          <w:szCs w:val="22"/>
        </w:rPr>
        <w:t xml:space="preserve">A tal fine, ai sensi e per gli effetti degli artt. 46 e 47 del DPR 445/2000, consapevole delle sanzioni penali previste dall’art. 76 del D.P.R. </w:t>
      </w:r>
      <w:proofErr w:type="spellStart"/>
      <w:r w:rsidRPr="00905B33">
        <w:rPr>
          <w:rFonts w:cs="Arial"/>
          <w:b w:val="0"/>
          <w:szCs w:val="22"/>
        </w:rPr>
        <w:t>n°</w:t>
      </w:r>
      <w:proofErr w:type="spellEnd"/>
      <w:r w:rsidRPr="00905B33">
        <w:rPr>
          <w:rFonts w:cs="Arial"/>
          <w:b w:val="0"/>
          <w:szCs w:val="22"/>
        </w:rPr>
        <w:t xml:space="preserve"> 445/2000 per le ipotesi di falsità in atti e dichiarazioni mendaci, sotto la propria responsabilità,</w:t>
      </w:r>
    </w:p>
    <w:p w:rsidR="00D55D0D" w:rsidRPr="00905B33" w:rsidRDefault="00D55D0D" w:rsidP="00D55D0D">
      <w:pPr>
        <w:pStyle w:val="Corpodeltesto21"/>
        <w:spacing w:line="360" w:lineRule="auto"/>
        <w:rPr>
          <w:rFonts w:cs="Arial"/>
          <w:i/>
          <w:szCs w:val="22"/>
        </w:rPr>
      </w:pPr>
      <w:r w:rsidRPr="00905B33">
        <w:rPr>
          <w:rFonts w:cs="Arial"/>
          <w:i/>
          <w:szCs w:val="22"/>
        </w:rPr>
        <w:tab/>
      </w:r>
      <w:r w:rsidRPr="00905B33">
        <w:rPr>
          <w:rFonts w:cs="Arial"/>
          <w:i/>
          <w:szCs w:val="22"/>
        </w:rPr>
        <w:tab/>
      </w:r>
      <w:r w:rsidRPr="00905B33">
        <w:rPr>
          <w:rFonts w:cs="Arial"/>
          <w:i/>
          <w:szCs w:val="22"/>
        </w:rPr>
        <w:tab/>
      </w:r>
    </w:p>
    <w:p w:rsidR="00D55D0D" w:rsidRPr="00905B33" w:rsidRDefault="00D55D0D" w:rsidP="00D55D0D">
      <w:pPr>
        <w:pStyle w:val="Corpodeltesto21"/>
        <w:spacing w:line="360" w:lineRule="auto"/>
        <w:jc w:val="center"/>
        <w:rPr>
          <w:rFonts w:cs="Arial"/>
          <w:szCs w:val="22"/>
        </w:rPr>
      </w:pPr>
      <w:r w:rsidRPr="00905B33">
        <w:rPr>
          <w:rFonts w:cs="Arial"/>
          <w:szCs w:val="22"/>
        </w:rPr>
        <w:t>DICHIARA:</w:t>
      </w:r>
    </w:p>
    <w:p w:rsidR="00D55D0D" w:rsidRPr="00905B33" w:rsidRDefault="00D55D0D" w:rsidP="00D55D0D">
      <w:pPr>
        <w:pStyle w:val="Corpodeltesto21"/>
        <w:spacing w:line="360" w:lineRule="auto"/>
        <w:rPr>
          <w:rFonts w:cs="Arial"/>
          <w:szCs w:val="22"/>
        </w:rPr>
      </w:pPr>
    </w:p>
    <w:p w:rsidR="00D55D0D" w:rsidRPr="00905B33" w:rsidRDefault="00D55D0D" w:rsidP="007F78D9">
      <w:pPr>
        <w:pStyle w:val="Corpodeltesto"/>
        <w:numPr>
          <w:ilvl w:val="0"/>
          <w:numId w:val="13"/>
        </w:numPr>
        <w:tabs>
          <w:tab w:val="clear" w:pos="786"/>
        </w:tabs>
        <w:spacing w:after="240" w:line="360" w:lineRule="auto"/>
        <w:jc w:val="both"/>
        <w:rPr>
          <w:rFonts w:ascii="Arial" w:hAnsi="Arial" w:cs="Arial"/>
          <w:szCs w:val="22"/>
        </w:rPr>
      </w:pPr>
      <w:r w:rsidRPr="00905B33">
        <w:rPr>
          <w:rFonts w:ascii="Arial" w:hAnsi="Arial" w:cs="Arial"/>
          <w:szCs w:val="22"/>
        </w:rPr>
        <w:t>di essere nato/a a _______________________ il ___________;</w:t>
      </w:r>
    </w:p>
    <w:p w:rsidR="00D12178" w:rsidRPr="00905B33" w:rsidRDefault="00D55D0D" w:rsidP="00D55D0D">
      <w:pPr>
        <w:pStyle w:val="Corpodeltesto"/>
        <w:widowControl w:val="0"/>
        <w:numPr>
          <w:ilvl w:val="0"/>
          <w:numId w:val="13"/>
        </w:numPr>
        <w:tabs>
          <w:tab w:val="clear" w:pos="786"/>
        </w:tabs>
        <w:suppressAutoHyphens w:val="0"/>
        <w:spacing w:line="360" w:lineRule="auto"/>
        <w:jc w:val="both"/>
        <w:rPr>
          <w:rFonts w:ascii="Arial" w:hAnsi="Arial" w:cs="Arial"/>
          <w:szCs w:val="22"/>
        </w:rPr>
      </w:pPr>
      <w:r w:rsidRPr="00905B33">
        <w:rPr>
          <w:rFonts w:ascii="Arial" w:hAnsi="Arial" w:cs="Arial"/>
          <w:szCs w:val="22"/>
        </w:rPr>
        <w:t xml:space="preserve">di risiedere nel comune di __________________ Prov. di _________ </w:t>
      </w:r>
      <w:r w:rsidR="00D12178" w:rsidRPr="00905B33">
        <w:rPr>
          <w:rFonts w:ascii="Arial" w:hAnsi="Arial" w:cs="Arial"/>
          <w:szCs w:val="22"/>
        </w:rPr>
        <w:t xml:space="preserve"> </w:t>
      </w:r>
    </w:p>
    <w:p w:rsidR="00D55D0D" w:rsidRPr="00905B33" w:rsidRDefault="00D55D0D" w:rsidP="007F78D9">
      <w:pPr>
        <w:pStyle w:val="Corpodeltesto"/>
        <w:widowControl w:val="0"/>
        <w:suppressAutoHyphens w:val="0"/>
        <w:spacing w:after="240" w:line="360" w:lineRule="auto"/>
        <w:ind w:left="786"/>
        <w:jc w:val="both"/>
        <w:rPr>
          <w:rFonts w:ascii="Arial" w:hAnsi="Arial" w:cs="Arial"/>
          <w:szCs w:val="22"/>
        </w:rPr>
      </w:pPr>
      <w:r w:rsidRPr="00905B33">
        <w:rPr>
          <w:rFonts w:ascii="Arial" w:hAnsi="Arial" w:cs="Arial"/>
          <w:szCs w:val="22"/>
        </w:rPr>
        <w:t>C</w:t>
      </w:r>
      <w:r w:rsidR="00D12178" w:rsidRPr="00905B33">
        <w:rPr>
          <w:rFonts w:ascii="Arial" w:hAnsi="Arial" w:cs="Arial"/>
          <w:szCs w:val="22"/>
        </w:rPr>
        <w:t xml:space="preserve">AP _________   </w:t>
      </w:r>
      <w:r w:rsidRPr="00905B33">
        <w:rPr>
          <w:rFonts w:ascii="Arial" w:hAnsi="Arial" w:cs="Arial"/>
          <w:szCs w:val="22"/>
        </w:rPr>
        <w:t>via _________________________;</w:t>
      </w:r>
    </w:p>
    <w:p w:rsidR="00D55D0D" w:rsidRDefault="00D12178" w:rsidP="007F78D9">
      <w:pPr>
        <w:pStyle w:val="Corpodeltesto"/>
        <w:widowControl w:val="0"/>
        <w:numPr>
          <w:ilvl w:val="0"/>
          <w:numId w:val="13"/>
        </w:numPr>
        <w:tabs>
          <w:tab w:val="clear" w:pos="786"/>
        </w:tabs>
        <w:suppressAutoHyphens w:val="0"/>
        <w:spacing w:after="240" w:line="360" w:lineRule="auto"/>
        <w:jc w:val="both"/>
        <w:rPr>
          <w:rFonts w:ascii="Arial" w:hAnsi="Arial" w:cs="Arial"/>
          <w:szCs w:val="22"/>
        </w:rPr>
      </w:pPr>
      <w:r w:rsidRPr="00905B33">
        <w:rPr>
          <w:rFonts w:ascii="Arial" w:hAnsi="Arial" w:cs="Arial"/>
          <w:szCs w:val="22"/>
        </w:rPr>
        <w:t>di essere cittadino/a italiano/a (ovvero ________________);</w:t>
      </w:r>
    </w:p>
    <w:p w:rsidR="003124AF" w:rsidRPr="00905B33" w:rsidRDefault="003124AF" w:rsidP="007F78D9">
      <w:pPr>
        <w:pStyle w:val="Corpodeltesto"/>
        <w:widowControl w:val="0"/>
        <w:numPr>
          <w:ilvl w:val="0"/>
          <w:numId w:val="13"/>
        </w:numPr>
        <w:tabs>
          <w:tab w:val="clear" w:pos="786"/>
        </w:tabs>
        <w:suppressAutoHyphens w:val="0"/>
        <w:spacing w:after="24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di essere iscrit</w:t>
      </w:r>
      <w:r w:rsidR="00D404CA">
        <w:rPr>
          <w:rFonts w:ascii="Arial" w:hAnsi="Arial" w:cs="Arial"/>
          <w:szCs w:val="22"/>
        </w:rPr>
        <w:t>t</w:t>
      </w:r>
      <w:r>
        <w:rPr>
          <w:rFonts w:ascii="Arial" w:hAnsi="Arial" w:cs="Arial"/>
          <w:szCs w:val="22"/>
        </w:rPr>
        <w:t>o nelle liste elettorali del comune di _____________ ovvero ________________________</w:t>
      </w:r>
    </w:p>
    <w:p w:rsidR="00D55D0D" w:rsidRPr="003124AF" w:rsidRDefault="00D55D0D" w:rsidP="00D55D0D">
      <w:pPr>
        <w:widowControl w:val="0"/>
        <w:numPr>
          <w:ilvl w:val="0"/>
          <w:numId w:val="13"/>
        </w:numPr>
        <w:tabs>
          <w:tab w:val="clear" w:pos="786"/>
        </w:tabs>
        <w:suppressAutoHyphens w:val="0"/>
        <w:spacing w:line="360" w:lineRule="auto"/>
        <w:jc w:val="both"/>
        <w:rPr>
          <w:rFonts w:ascii="Arial" w:hAnsi="Arial" w:cs="Arial"/>
        </w:rPr>
      </w:pPr>
      <w:r w:rsidRPr="00905B33">
        <w:rPr>
          <w:rFonts w:ascii="Arial" w:hAnsi="Arial" w:cs="Arial"/>
        </w:rPr>
        <w:t xml:space="preserve">di </w:t>
      </w:r>
      <w:r w:rsidRPr="00905B33">
        <w:rPr>
          <w:rFonts w:ascii="Arial" w:hAnsi="Arial" w:cs="Arial"/>
          <w:color w:val="000000"/>
        </w:rPr>
        <w:t>godere dei diritti civili e politici dello Stato di appartenenza o provenienza;</w:t>
      </w:r>
    </w:p>
    <w:p w:rsidR="003124AF" w:rsidRPr="00905B33" w:rsidRDefault="003124AF" w:rsidP="00D55D0D">
      <w:pPr>
        <w:widowControl w:val="0"/>
        <w:numPr>
          <w:ilvl w:val="0"/>
          <w:numId w:val="13"/>
        </w:numPr>
        <w:tabs>
          <w:tab w:val="clear" w:pos="786"/>
        </w:tabs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di aver assolto agli obblighi militari;</w:t>
      </w:r>
    </w:p>
    <w:p w:rsidR="00D55D0D" w:rsidRDefault="00D55D0D" w:rsidP="00D55D0D">
      <w:pPr>
        <w:widowControl w:val="0"/>
        <w:numPr>
          <w:ilvl w:val="0"/>
          <w:numId w:val="13"/>
        </w:numPr>
        <w:tabs>
          <w:tab w:val="clear" w:pos="786"/>
        </w:tabs>
        <w:suppressAutoHyphens w:val="0"/>
        <w:spacing w:line="360" w:lineRule="auto"/>
        <w:ind w:left="709" w:hanging="283"/>
        <w:jc w:val="both"/>
        <w:rPr>
          <w:rFonts w:ascii="Arial" w:hAnsi="Arial" w:cs="Arial"/>
        </w:rPr>
      </w:pPr>
      <w:r w:rsidRPr="00905B33">
        <w:rPr>
          <w:rFonts w:ascii="Arial" w:hAnsi="Arial" w:cs="Arial"/>
        </w:rPr>
        <w:t>di non aver riportato condanne penali</w:t>
      </w:r>
      <w:r w:rsidRPr="00905B33">
        <w:rPr>
          <w:rFonts w:ascii="Arial" w:hAnsi="Arial" w:cs="Arial"/>
          <w:color w:val="000000"/>
        </w:rPr>
        <w:t xml:space="preserve"> e non avere procedimenti penali pendenti che impediscano la costituzione di rapporti di pubblico impiego ai sensi delle vigenti disposizioni</w:t>
      </w:r>
      <w:r w:rsidR="007135C1" w:rsidRPr="00905B33">
        <w:rPr>
          <w:rFonts w:ascii="Arial" w:hAnsi="Arial" w:cs="Arial"/>
        </w:rPr>
        <w:t xml:space="preserve"> (</w:t>
      </w:r>
      <w:r w:rsidRPr="00905B33">
        <w:rPr>
          <w:rFonts w:ascii="Arial" w:hAnsi="Arial" w:cs="Arial"/>
        </w:rPr>
        <w:t>in caso contrario il candidato deve indicare gli eventuali procedimenti penali pendenti di cui è a conoscenza);</w:t>
      </w:r>
    </w:p>
    <w:p w:rsidR="00D404CA" w:rsidRDefault="00D404CA" w:rsidP="00D55D0D">
      <w:pPr>
        <w:widowControl w:val="0"/>
        <w:numPr>
          <w:ilvl w:val="0"/>
          <w:numId w:val="13"/>
        </w:numPr>
        <w:tabs>
          <w:tab w:val="clear" w:pos="786"/>
        </w:tabs>
        <w:suppressAutoHyphens w:val="0"/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possesso della laurea in ___________________________________</w:t>
      </w:r>
    </w:p>
    <w:p w:rsidR="00D404CA" w:rsidRPr="00905B33" w:rsidRDefault="00D404CA" w:rsidP="00D404CA">
      <w:pPr>
        <w:widowControl w:val="0"/>
        <w:suppressAutoHyphens w:val="0"/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conseguita il _______________ presso_________________________________</w:t>
      </w:r>
    </w:p>
    <w:p w:rsidR="00D12178" w:rsidRPr="00905B33" w:rsidRDefault="00D55D0D" w:rsidP="00D12178">
      <w:pPr>
        <w:widowControl w:val="0"/>
        <w:numPr>
          <w:ilvl w:val="0"/>
          <w:numId w:val="13"/>
        </w:numPr>
        <w:tabs>
          <w:tab w:val="clear" w:pos="786"/>
        </w:tabs>
        <w:suppressAutoHyphens w:val="0"/>
        <w:spacing w:line="360" w:lineRule="auto"/>
        <w:ind w:left="709" w:hanging="283"/>
        <w:jc w:val="both"/>
        <w:rPr>
          <w:rFonts w:ascii="Arial" w:hAnsi="Arial" w:cs="Arial"/>
          <w:b/>
          <w:color w:val="000000"/>
        </w:rPr>
      </w:pPr>
      <w:r w:rsidRPr="00D404CA">
        <w:rPr>
          <w:rFonts w:ascii="Arial" w:hAnsi="Arial" w:cs="Arial"/>
        </w:rPr>
        <w:t>di essere iscritto al</w:t>
      </w:r>
      <w:r w:rsidR="00905B33" w:rsidRPr="00D404CA">
        <w:rPr>
          <w:rFonts w:ascii="Arial" w:hAnsi="Arial" w:cs="Arial"/>
        </w:rPr>
        <w:t xml:space="preserve">l’Albo degli ingegneri </w:t>
      </w:r>
      <w:r w:rsidRPr="00D404CA">
        <w:rPr>
          <w:rFonts w:ascii="Arial" w:hAnsi="Arial" w:cs="Arial"/>
        </w:rPr>
        <w:t xml:space="preserve"> </w:t>
      </w:r>
      <w:proofErr w:type="spellStart"/>
      <w:r w:rsidRPr="00D404CA">
        <w:rPr>
          <w:rFonts w:ascii="Arial" w:hAnsi="Arial" w:cs="Arial"/>
        </w:rPr>
        <w:t>n°</w:t>
      </w:r>
      <w:proofErr w:type="spellEnd"/>
      <w:r w:rsidRPr="00D404CA">
        <w:rPr>
          <w:rFonts w:ascii="Arial" w:hAnsi="Arial" w:cs="Arial"/>
        </w:rPr>
        <w:t xml:space="preserve"> </w:t>
      </w:r>
      <w:proofErr w:type="spellStart"/>
      <w:r w:rsidRPr="00D404CA">
        <w:rPr>
          <w:rFonts w:ascii="Arial" w:hAnsi="Arial" w:cs="Arial"/>
        </w:rPr>
        <w:t>iscriz</w:t>
      </w:r>
      <w:proofErr w:type="spellEnd"/>
      <w:r w:rsidRPr="00D404CA">
        <w:rPr>
          <w:rFonts w:ascii="Arial" w:hAnsi="Arial" w:cs="Arial"/>
        </w:rPr>
        <w:t>. ______________</w:t>
      </w:r>
      <w:r w:rsidR="00905B33" w:rsidRPr="00D404CA">
        <w:rPr>
          <w:rFonts w:ascii="Arial" w:hAnsi="Arial" w:cs="Arial"/>
        </w:rPr>
        <w:t xml:space="preserve"> del</w:t>
      </w:r>
      <w:r w:rsidR="00905B33">
        <w:rPr>
          <w:rFonts w:ascii="Arial" w:hAnsi="Arial" w:cs="Arial"/>
          <w:b/>
        </w:rPr>
        <w:t xml:space="preserve"> ____________________</w:t>
      </w:r>
      <w:r w:rsidRPr="00905B33">
        <w:rPr>
          <w:rFonts w:ascii="Arial" w:hAnsi="Arial" w:cs="Arial"/>
          <w:b/>
        </w:rPr>
        <w:t>;</w:t>
      </w:r>
    </w:p>
    <w:p w:rsidR="00D55D0D" w:rsidRPr="00905B33" w:rsidRDefault="00D55D0D" w:rsidP="00905B33">
      <w:pPr>
        <w:widowControl w:val="0"/>
        <w:numPr>
          <w:ilvl w:val="0"/>
          <w:numId w:val="13"/>
        </w:numPr>
        <w:tabs>
          <w:tab w:val="clear" w:pos="786"/>
        </w:tabs>
        <w:suppressAutoHyphens w:val="0"/>
        <w:spacing w:line="360" w:lineRule="auto"/>
        <w:ind w:left="709" w:hanging="283"/>
        <w:jc w:val="both"/>
        <w:rPr>
          <w:rFonts w:ascii="Arial" w:hAnsi="Arial" w:cs="Arial"/>
          <w:b/>
          <w:color w:val="000000"/>
        </w:rPr>
      </w:pPr>
      <w:r w:rsidRPr="00905B33">
        <w:rPr>
          <w:rFonts w:ascii="Arial" w:hAnsi="Arial" w:cs="Arial"/>
        </w:rPr>
        <w:t xml:space="preserve">di aver prestato servizio presso le seguenti pubbliche amministrazioni:  </w:t>
      </w:r>
      <w:r w:rsidR="002E2FE9" w:rsidRPr="00905B33">
        <w:rPr>
          <w:rFonts w:ascii="Arial" w:hAnsi="Arial" w:cs="Arial"/>
        </w:rPr>
        <w:t>_______________</w:t>
      </w:r>
      <w:r w:rsidR="00D12178" w:rsidRPr="00905B33">
        <w:rPr>
          <w:rFonts w:ascii="Arial" w:hAnsi="Arial" w:cs="Arial"/>
        </w:rPr>
        <w:t>___________</w:t>
      </w:r>
      <w:r w:rsidR="002E2FE9" w:rsidRPr="00905B33">
        <w:rPr>
          <w:rFonts w:ascii="Arial" w:hAnsi="Arial" w:cs="Arial"/>
        </w:rPr>
        <w:t>____</w:t>
      </w:r>
      <w:r w:rsidR="00D12178" w:rsidRPr="00905B33">
        <w:rPr>
          <w:rFonts w:ascii="Arial" w:hAnsi="Arial" w:cs="Arial"/>
        </w:rPr>
        <w:t xml:space="preserve"> </w:t>
      </w:r>
      <w:r w:rsidR="002E2FE9" w:rsidRPr="00905B33">
        <w:rPr>
          <w:rFonts w:ascii="Arial" w:hAnsi="Arial" w:cs="Arial"/>
        </w:rPr>
        <w:t>dal</w:t>
      </w:r>
      <w:r w:rsidR="00D12178" w:rsidRPr="00905B33">
        <w:rPr>
          <w:rFonts w:ascii="Arial" w:hAnsi="Arial" w:cs="Arial"/>
        </w:rPr>
        <w:t xml:space="preserve"> </w:t>
      </w:r>
      <w:r w:rsidR="002E2FE9" w:rsidRPr="00905B33">
        <w:rPr>
          <w:rFonts w:ascii="Arial" w:hAnsi="Arial" w:cs="Arial"/>
        </w:rPr>
        <w:t>____________</w:t>
      </w:r>
      <w:r w:rsidR="00D12178" w:rsidRPr="00905B33">
        <w:rPr>
          <w:rFonts w:ascii="Arial" w:hAnsi="Arial" w:cs="Arial"/>
        </w:rPr>
        <w:t xml:space="preserve"> </w:t>
      </w:r>
      <w:r w:rsidR="002E2FE9" w:rsidRPr="00905B33">
        <w:rPr>
          <w:rFonts w:ascii="Arial" w:hAnsi="Arial" w:cs="Arial"/>
        </w:rPr>
        <w:t>al</w:t>
      </w:r>
      <w:r w:rsidR="00D12178" w:rsidRPr="00905B33">
        <w:rPr>
          <w:rFonts w:ascii="Arial" w:hAnsi="Arial" w:cs="Arial"/>
        </w:rPr>
        <w:t xml:space="preserve"> </w:t>
      </w:r>
      <w:r w:rsidR="002E2FE9" w:rsidRPr="00905B33">
        <w:rPr>
          <w:rFonts w:ascii="Arial" w:hAnsi="Arial" w:cs="Arial"/>
        </w:rPr>
        <w:t>____________</w:t>
      </w:r>
      <w:r w:rsidR="00D12178" w:rsidRPr="00905B33">
        <w:rPr>
          <w:rFonts w:ascii="Arial" w:hAnsi="Arial" w:cs="Arial"/>
        </w:rPr>
        <w:t xml:space="preserve">                  </w:t>
      </w:r>
      <w:r w:rsidR="002E2FE9" w:rsidRPr="00905B33">
        <w:rPr>
          <w:rFonts w:ascii="Arial" w:hAnsi="Arial" w:cs="Arial"/>
        </w:rPr>
        <w:t>in</w:t>
      </w:r>
      <w:r w:rsidR="00D12178" w:rsidRPr="00905B33">
        <w:rPr>
          <w:rFonts w:ascii="Arial" w:hAnsi="Arial" w:cs="Arial"/>
        </w:rPr>
        <w:t xml:space="preserve"> </w:t>
      </w:r>
      <w:r w:rsidR="002E2FE9" w:rsidRPr="00905B33">
        <w:rPr>
          <w:rFonts w:ascii="Arial" w:hAnsi="Arial" w:cs="Arial"/>
        </w:rPr>
        <w:t>qu</w:t>
      </w:r>
      <w:r w:rsidR="00D12178" w:rsidRPr="00905B33">
        <w:rPr>
          <w:rFonts w:ascii="Arial" w:hAnsi="Arial" w:cs="Arial"/>
        </w:rPr>
        <w:t xml:space="preserve">alità </w:t>
      </w:r>
      <w:r w:rsidR="002E2FE9" w:rsidRPr="00905B33">
        <w:rPr>
          <w:rFonts w:ascii="Arial" w:hAnsi="Arial" w:cs="Arial"/>
        </w:rPr>
        <w:t>di______________</w:t>
      </w:r>
      <w:r w:rsidR="00D12178" w:rsidRPr="00905B33">
        <w:rPr>
          <w:rFonts w:ascii="Arial" w:hAnsi="Arial" w:cs="Arial"/>
        </w:rPr>
        <w:t xml:space="preserve">_____ </w:t>
      </w:r>
      <w:r w:rsidRPr="00905B33">
        <w:rPr>
          <w:rFonts w:ascii="Arial" w:hAnsi="Arial" w:cs="Arial"/>
        </w:rPr>
        <w:t>con contratto di lavoro (subor</w:t>
      </w:r>
      <w:r w:rsidR="00D12178" w:rsidRPr="00905B33">
        <w:rPr>
          <w:rFonts w:ascii="Arial" w:hAnsi="Arial" w:cs="Arial"/>
        </w:rPr>
        <w:t xml:space="preserve">dinato, libero professionale </w:t>
      </w:r>
      <w:proofErr w:type="spellStart"/>
      <w:r w:rsidRPr="00905B33">
        <w:rPr>
          <w:rFonts w:ascii="Arial" w:hAnsi="Arial" w:cs="Arial"/>
        </w:rPr>
        <w:t>cococo</w:t>
      </w:r>
      <w:proofErr w:type="spellEnd"/>
      <w:r w:rsidRPr="00905B33">
        <w:rPr>
          <w:rFonts w:ascii="Arial" w:hAnsi="Arial" w:cs="Arial"/>
        </w:rPr>
        <w:t xml:space="preserve">.. </w:t>
      </w:r>
      <w:proofErr w:type="spellStart"/>
      <w:r w:rsidRPr="00905B33">
        <w:rPr>
          <w:rFonts w:ascii="Arial" w:hAnsi="Arial" w:cs="Arial"/>
        </w:rPr>
        <w:t>etc…</w:t>
      </w:r>
      <w:proofErr w:type="spellEnd"/>
      <w:r w:rsidRPr="00905B33">
        <w:rPr>
          <w:rFonts w:ascii="Arial" w:hAnsi="Arial" w:cs="Arial"/>
        </w:rPr>
        <w:t>)</w:t>
      </w:r>
      <w:r w:rsidR="00D12178" w:rsidRPr="00905B33">
        <w:rPr>
          <w:rFonts w:ascii="Arial" w:hAnsi="Arial" w:cs="Arial"/>
        </w:rPr>
        <w:t xml:space="preserve"> </w:t>
      </w:r>
      <w:r w:rsidRPr="00905B33">
        <w:rPr>
          <w:rFonts w:ascii="Arial" w:hAnsi="Arial" w:cs="Arial"/>
        </w:rPr>
        <w:t>_____________________ a tempo ( determinato</w:t>
      </w:r>
      <w:r w:rsidR="00D12178" w:rsidRPr="00905B33">
        <w:rPr>
          <w:rFonts w:ascii="Arial" w:hAnsi="Arial" w:cs="Arial"/>
        </w:rPr>
        <w:t xml:space="preserve"> - indeterminato- part-time - </w:t>
      </w:r>
      <w:r w:rsidRPr="00905B33">
        <w:rPr>
          <w:rFonts w:ascii="Arial" w:hAnsi="Arial" w:cs="Arial"/>
        </w:rPr>
        <w:t>tempo pieno)</w:t>
      </w:r>
      <w:r w:rsidR="00D12178" w:rsidRPr="00905B33">
        <w:rPr>
          <w:rFonts w:ascii="Arial" w:hAnsi="Arial" w:cs="Arial"/>
        </w:rPr>
        <w:t xml:space="preserve"> </w:t>
      </w:r>
      <w:r w:rsidRPr="00905B33">
        <w:rPr>
          <w:rFonts w:ascii="Arial" w:hAnsi="Arial" w:cs="Arial"/>
        </w:rPr>
        <w:t>_____________________</w:t>
      </w:r>
      <w:r w:rsidR="00D12178" w:rsidRPr="00905B33">
        <w:rPr>
          <w:rFonts w:ascii="Arial" w:hAnsi="Arial" w:cs="Arial"/>
        </w:rPr>
        <w:t xml:space="preserve"> </w:t>
      </w:r>
      <w:r w:rsidRPr="00905B33">
        <w:rPr>
          <w:rFonts w:ascii="Arial" w:hAnsi="Arial" w:cs="Arial"/>
        </w:rPr>
        <w:t>per numero ore settimanali_______;</w:t>
      </w:r>
    </w:p>
    <w:p w:rsidR="00D55D0D" w:rsidRPr="00905B33" w:rsidRDefault="00D55D0D" w:rsidP="00D55D0D">
      <w:pPr>
        <w:widowControl w:val="0"/>
        <w:numPr>
          <w:ilvl w:val="0"/>
          <w:numId w:val="13"/>
        </w:numPr>
        <w:tabs>
          <w:tab w:val="clear" w:pos="786"/>
        </w:tabs>
        <w:suppressAutoHyphens w:val="0"/>
        <w:spacing w:line="360" w:lineRule="auto"/>
        <w:ind w:left="709" w:hanging="284"/>
        <w:jc w:val="both"/>
        <w:rPr>
          <w:rFonts w:ascii="Arial" w:hAnsi="Arial" w:cs="Arial"/>
        </w:rPr>
      </w:pPr>
      <w:r w:rsidRPr="00905B33">
        <w:rPr>
          <w:rFonts w:ascii="Arial" w:hAnsi="Arial" w:cs="Arial"/>
        </w:rPr>
        <w:t xml:space="preserve"> di non essere stato destituito, dispensato o decaduto da precedente impiego presso la pubblica amministrazione o dispensato dall’impiego mediante la produzione di documenti falsi o viziati da invalidità insanabile;</w:t>
      </w:r>
    </w:p>
    <w:p w:rsidR="00D55D0D" w:rsidRPr="00905B33" w:rsidRDefault="00D55D0D" w:rsidP="00D55D0D">
      <w:pPr>
        <w:widowControl w:val="0"/>
        <w:numPr>
          <w:ilvl w:val="0"/>
          <w:numId w:val="13"/>
        </w:numPr>
        <w:tabs>
          <w:tab w:val="clear" w:pos="786"/>
        </w:tabs>
        <w:suppressAutoHyphens w:val="0"/>
        <w:spacing w:line="360" w:lineRule="auto"/>
        <w:ind w:left="709" w:hanging="284"/>
        <w:jc w:val="both"/>
        <w:rPr>
          <w:rFonts w:ascii="Arial" w:hAnsi="Arial" w:cs="Arial"/>
        </w:rPr>
      </w:pPr>
      <w:r w:rsidRPr="00905B33">
        <w:rPr>
          <w:rFonts w:ascii="Arial" w:hAnsi="Arial" w:cs="Arial"/>
        </w:rPr>
        <w:t>di non avere cause ostative al rapporto di pubblico impiego;</w:t>
      </w:r>
    </w:p>
    <w:p w:rsidR="00D55D0D" w:rsidRPr="00905B33" w:rsidRDefault="00D55D0D" w:rsidP="00D55D0D">
      <w:pPr>
        <w:widowControl w:val="0"/>
        <w:numPr>
          <w:ilvl w:val="0"/>
          <w:numId w:val="13"/>
        </w:numPr>
        <w:tabs>
          <w:tab w:val="clear" w:pos="786"/>
        </w:tabs>
        <w:suppressAutoHyphens w:val="0"/>
        <w:spacing w:line="360" w:lineRule="auto"/>
        <w:ind w:left="709" w:hanging="284"/>
        <w:jc w:val="both"/>
        <w:rPr>
          <w:rFonts w:ascii="Arial" w:hAnsi="Arial" w:cs="Arial"/>
        </w:rPr>
      </w:pPr>
      <w:r w:rsidRPr="00905B33">
        <w:rPr>
          <w:rFonts w:ascii="Arial" w:hAnsi="Arial" w:cs="Arial"/>
        </w:rPr>
        <w:t>di essere in possesso dell’idoneità fisica al posto da ricoprire senza alcuna limitazione specifica per la funzione richiesta dal posto in oggetto;</w:t>
      </w:r>
    </w:p>
    <w:p w:rsidR="004D13BD" w:rsidRPr="00905B33" w:rsidRDefault="004D13BD" w:rsidP="004D13BD">
      <w:pPr>
        <w:pStyle w:val="NormaleWeb"/>
        <w:numPr>
          <w:ilvl w:val="0"/>
          <w:numId w:val="13"/>
        </w:numPr>
        <w:suppressAutoHyphens w:val="0"/>
        <w:spacing w:before="0" w:line="360" w:lineRule="auto"/>
        <w:jc w:val="both"/>
        <w:rPr>
          <w:rFonts w:ascii="Arial" w:hAnsi="Arial" w:cs="Arial"/>
          <w:sz w:val="22"/>
          <w:szCs w:val="22"/>
        </w:rPr>
      </w:pPr>
      <w:r w:rsidRPr="00905B33">
        <w:rPr>
          <w:rFonts w:ascii="Arial" w:hAnsi="Arial" w:cs="Arial"/>
          <w:sz w:val="22"/>
          <w:szCs w:val="22"/>
        </w:rPr>
        <w:t>di avere/non avere diritto ad usufruire di precedenze/preferenze all’ assunzione in quanto_________________________________;</w:t>
      </w:r>
    </w:p>
    <w:p w:rsidR="00D55D0D" w:rsidRPr="00905B33" w:rsidRDefault="00D55D0D" w:rsidP="00D55D0D">
      <w:pPr>
        <w:widowControl w:val="0"/>
        <w:numPr>
          <w:ilvl w:val="0"/>
          <w:numId w:val="13"/>
        </w:numPr>
        <w:tabs>
          <w:tab w:val="clear" w:pos="786"/>
        </w:tabs>
        <w:suppressAutoHyphens w:val="0"/>
        <w:spacing w:line="360" w:lineRule="auto"/>
        <w:ind w:left="709" w:hanging="284"/>
        <w:jc w:val="both"/>
        <w:rPr>
          <w:rFonts w:ascii="Arial" w:hAnsi="Arial" w:cs="Arial"/>
        </w:rPr>
      </w:pPr>
      <w:r w:rsidRPr="00905B33">
        <w:rPr>
          <w:rFonts w:ascii="Arial" w:hAnsi="Arial" w:cs="Arial"/>
        </w:rPr>
        <w:t>di accettare incondizionatamente le condizioni previste dal presente bando di selezione;</w:t>
      </w:r>
    </w:p>
    <w:p w:rsidR="00617B56" w:rsidRPr="00905B33" w:rsidRDefault="00617B56" w:rsidP="00617B56">
      <w:pPr>
        <w:widowControl w:val="0"/>
        <w:numPr>
          <w:ilvl w:val="0"/>
          <w:numId w:val="13"/>
        </w:numPr>
        <w:tabs>
          <w:tab w:val="clear" w:pos="786"/>
        </w:tabs>
        <w:suppressAutoHyphens w:val="0"/>
        <w:spacing w:after="0" w:line="360" w:lineRule="auto"/>
        <w:ind w:left="709" w:hanging="284"/>
        <w:jc w:val="both"/>
        <w:rPr>
          <w:rFonts w:ascii="Arial" w:hAnsi="Arial" w:cs="Arial"/>
        </w:rPr>
      </w:pPr>
      <w:r w:rsidRPr="00905B33">
        <w:rPr>
          <w:rFonts w:ascii="Arial" w:hAnsi="Arial" w:cs="Arial"/>
        </w:rPr>
        <w:t>che l’indirizzo al quale deve essere fatta pervenire qualsiasi comunicazione relativa al presente avviso è il seguente:</w:t>
      </w:r>
    </w:p>
    <w:p w:rsidR="00617B56" w:rsidRPr="00905B33" w:rsidRDefault="00617B56" w:rsidP="007F78D9">
      <w:pPr>
        <w:pStyle w:val="Corpodeltesto"/>
        <w:spacing w:after="240" w:line="360" w:lineRule="auto"/>
        <w:ind w:left="709"/>
        <w:jc w:val="both"/>
        <w:rPr>
          <w:rFonts w:ascii="Arial" w:hAnsi="Arial" w:cs="Arial"/>
          <w:szCs w:val="22"/>
        </w:rPr>
      </w:pPr>
      <w:r w:rsidRPr="00905B33">
        <w:rPr>
          <w:rFonts w:ascii="Arial" w:hAnsi="Arial" w:cs="Arial"/>
          <w:szCs w:val="22"/>
        </w:rPr>
        <w:t xml:space="preserve">PEC ________________________________________________________ </w:t>
      </w:r>
      <w:r w:rsidR="00F65323" w:rsidRPr="00905B33">
        <w:rPr>
          <w:rFonts w:ascii="Arial" w:hAnsi="Arial" w:cs="Arial"/>
          <w:szCs w:val="22"/>
        </w:rPr>
        <w:t xml:space="preserve">                    in alternativa Dott. / </w:t>
      </w:r>
      <w:proofErr w:type="spellStart"/>
      <w:r w:rsidR="00F65323" w:rsidRPr="00905B33">
        <w:rPr>
          <w:rFonts w:ascii="Arial" w:hAnsi="Arial" w:cs="Arial"/>
          <w:szCs w:val="22"/>
        </w:rPr>
        <w:t>Dott.ssa</w:t>
      </w:r>
      <w:r w:rsidRPr="00905B33">
        <w:rPr>
          <w:rFonts w:ascii="Arial" w:hAnsi="Arial" w:cs="Arial"/>
          <w:szCs w:val="22"/>
        </w:rPr>
        <w:t>.</w:t>
      </w:r>
      <w:proofErr w:type="spellEnd"/>
      <w:r w:rsidRPr="00905B33">
        <w:rPr>
          <w:rFonts w:ascii="Arial" w:hAnsi="Arial" w:cs="Arial"/>
          <w:szCs w:val="22"/>
        </w:rPr>
        <w:t xml:space="preserve"> </w:t>
      </w:r>
      <w:r w:rsidR="00F65323" w:rsidRPr="00905B33">
        <w:rPr>
          <w:rFonts w:ascii="Arial" w:hAnsi="Arial" w:cs="Arial"/>
          <w:szCs w:val="22"/>
        </w:rPr>
        <w:t>________________</w:t>
      </w:r>
      <w:r w:rsidRPr="00905B33">
        <w:rPr>
          <w:rFonts w:ascii="Arial" w:hAnsi="Arial" w:cs="Arial"/>
          <w:szCs w:val="22"/>
        </w:rPr>
        <w:t xml:space="preserve">____________________ </w:t>
      </w:r>
      <w:r w:rsidR="00F65323" w:rsidRPr="00905B33">
        <w:rPr>
          <w:rFonts w:ascii="Arial" w:hAnsi="Arial" w:cs="Arial"/>
          <w:szCs w:val="22"/>
        </w:rPr>
        <w:t xml:space="preserve">                  </w:t>
      </w:r>
      <w:r w:rsidRPr="00905B33">
        <w:rPr>
          <w:rFonts w:ascii="Arial" w:hAnsi="Arial" w:cs="Arial"/>
          <w:szCs w:val="22"/>
        </w:rPr>
        <w:t>via ____________</w:t>
      </w:r>
      <w:r w:rsidR="00F65323" w:rsidRPr="00905B33">
        <w:rPr>
          <w:rFonts w:ascii="Arial" w:hAnsi="Arial" w:cs="Arial"/>
          <w:szCs w:val="22"/>
        </w:rPr>
        <w:t xml:space="preserve">_________ CAP. ______ </w:t>
      </w:r>
      <w:r w:rsidRPr="00905B33">
        <w:rPr>
          <w:rFonts w:ascii="Arial" w:hAnsi="Arial" w:cs="Arial"/>
          <w:szCs w:val="22"/>
        </w:rPr>
        <w:t>Comune __</w:t>
      </w:r>
      <w:r w:rsidR="00F65323" w:rsidRPr="00905B33">
        <w:rPr>
          <w:rFonts w:ascii="Arial" w:hAnsi="Arial" w:cs="Arial"/>
          <w:szCs w:val="22"/>
        </w:rPr>
        <w:t xml:space="preserve">________________   </w:t>
      </w:r>
      <w:proofErr w:type="spellStart"/>
      <w:r w:rsidRPr="00905B33">
        <w:rPr>
          <w:rFonts w:ascii="Arial" w:hAnsi="Arial" w:cs="Arial"/>
          <w:szCs w:val="22"/>
        </w:rPr>
        <w:t>Pro</w:t>
      </w:r>
      <w:r w:rsidR="00F65323" w:rsidRPr="00905B33">
        <w:rPr>
          <w:rFonts w:ascii="Arial" w:hAnsi="Arial" w:cs="Arial"/>
          <w:szCs w:val="22"/>
        </w:rPr>
        <w:t>v</w:t>
      </w:r>
      <w:proofErr w:type="spellEnd"/>
      <w:r w:rsidR="00F65323" w:rsidRPr="00905B33">
        <w:rPr>
          <w:rFonts w:ascii="Arial" w:hAnsi="Arial" w:cs="Arial"/>
          <w:szCs w:val="22"/>
        </w:rPr>
        <w:t xml:space="preserve"> _______________    </w:t>
      </w:r>
      <w:r w:rsidRPr="00905B33">
        <w:rPr>
          <w:rFonts w:ascii="Arial" w:hAnsi="Arial" w:cs="Arial"/>
          <w:szCs w:val="22"/>
        </w:rPr>
        <w:t>Tel __________________;</w:t>
      </w:r>
    </w:p>
    <w:p w:rsidR="002C0469" w:rsidRPr="00905B33" w:rsidRDefault="00D55D0D" w:rsidP="002C0469">
      <w:pPr>
        <w:widowControl w:val="0"/>
        <w:numPr>
          <w:ilvl w:val="0"/>
          <w:numId w:val="13"/>
        </w:numPr>
        <w:tabs>
          <w:tab w:val="clear" w:pos="786"/>
        </w:tabs>
        <w:suppressAutoHyphens w:val="0"/>
        <w:spacing w:after="0" w:line="360" w:lineRule="auto"/>
        <w:ind w:left="709" w:hanging="284"/>
        <w:jc w:val="both"/>
        <w:rPr>
          <w:rFonts w:ascii="Arial" w:hAnsi="Arial" w:cs="Arial"/>
        </w:rPr>
      </w:pPr>
      <w:r w:rsidRPr="00905B33">
        <w:rPr>
          <w:rFonts w:ascii="Arial" w:hAnsi="Arial" w:cs="Arial"/>
        </w:rPr>
        <w:t xml:space="preserve">di concedere, ai sensi del </w:t>
      </w:r>
      <w:proofErr w:type="spellStart"/>
      <w:r w:rsidRPr="00905B33">
        <w:rPr>
          <w:rFonts w:ascii="Arial" w:hAnsi="Arial" w:cs="Arial"/>
        </w:rPr>
        <w:t>D.lgs</w:t>
      </w:r>
      <w:proofErr w:type="spellEnd"/>
      <w:r w:rsidRPr="00905B33">
        <w:rPr>
          <w:rFonts w:ascii="Arial" w:hAnsi="Arial" w:cs="Arial"/>
        </w:rPr>
        <w:t xml:space="preserve"> </w:t>
      </w:r>
      <w:proofErr w:type="spellStart"/>
      <w:r w:rsidRPr="00905B33">
        <w:rPr>
          <w:rFonts w:ascii="Arial" w:hAnsi="Arial" w:cs="Arial"/>
        </w:rPr>
        <w:t>n°</w:t>
      </w:r>
      <w:proofErr w:type="spellEnd"/>
      <w:r w:rsidRPr="00905B33">
        <w:rPr>
          <w:rFonts w:ascii="Arial" w:hAnsi="Arial" w:cs="Arial"/>
        </w:rPr>
        <w:t xml:space="preserve"> 196 del 30/06/2003 e </w:t>
      </w:r>
      <w:proofErr w:type="spellStart"/>
      <w:r w:rsidRPr="00905B33">
        <w:rPr>
          <w:rFonts w:ascii="Arial" w:hAnsi="Arial" w:cs="Arial"/>
        </w:rPr>
        <w:t>s.m.i.</w:t>
      </w:r>
      <w:proofErr w:type="spellEnd"/>
      <w:r w:rsidRPr="00905B33">
        <w:rPr>
          <w:rFonts w:ascii="Arial" w:hAnsi="Arial" w:cs="Arial"/>
        </w:rPr>
        <w:t>, il consenso al trattamento dei dati personali per gli adempimenti connessi alla presente procedura.</w:t>
      </w:r>
    </w:p>
    <w:p w:rsidR="007F78D9" w:rsidRPr="00905B33" w:rsidRDefault="007F78D9" w:rsidP="00A62894">
      <w:pPr>
        <w:widowControl w:val="0"/>
        <w:suppressAutoHyphens w:val="0"/>
        <w:spacing w:after="0" w:line="360" w:lineRule="auto"/>
        <w:ind w:left="709"/>
        <w:jc w:val="both"/>
        <w:rPr>
          <w:rFonts w:ascii="Arial" w:hAnsi="Arial" w:cs="Arial"/>
        </w:rPr>
      </w:pPr>
    </w:p>
    <w:p w:rsidR="00D55D0D" w:rsidRPr="00905B33" w:rsidRDefault="00D55D0D" w:rsidP="00D55D0D">
      <w:pPr>
        <w:spacing w:line="360" w:lineRule="auto"/>
        <w:jc w:val="both"/>
        <w:rPr>
          <w:rFonts w:ascii="Arial" w:hAnsi="Arial" w:cs="Arial"/>
          <w:b/>
        </w:rPr>
      </w:pPr>
      <w:r w:rsidRPr="00905B33">
        <w:rPr>
          <w:rFonts w:ascii="Arial" w:hAnsi="Arial" w:cs="Arial"/>
          <w:b/>
          <w:u w:val="single"/>
        </w:rPr>
        <w:t>Allega alla presente i seguenti titoli e documenti</w:t>
      </w:r>
      <w:r w:rsidRPr="00905B33">
        <w:rPr>
          <w:rFonts w:ascii="Arial" w:hAnsi="Arial" w:cs="Arial"/>
          <w:b/>
        </w:rPr>
        <w:t>:</w:t>
      </w:r>
    </w:p>
    <w:p w:rsidR="00D55D0D" w:rsidRPr="00905B33" w:rsidRDefault="00D55D0D" w:rsidP="007F78D9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905B33">
        <w:rPr>
          <w:rFonts w:ascii="Arial" w:hAnsi="Arial" w:cs="Arial"/>
        </w:rPr>
        <w:t>curriculum formativo- professionale redatto in forma di autocertificazione  ai sensi e nelle forme di cui agli artt. 46 e 47 del DPR 445/2000;</w:t>
      </w:r>
    </w:p>
    <w:p w:rsidR="007F78D9" w:rsidRPr="00905B33" w:rsidRDefault="00D55D0D" w:rsidP="007F78D9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905B33">
        <w:rPr>
          <w:rFonts w:ascii="Arial" w:hAnsi="Arial" w:cs="Arial"/>
        </w:rPr>
        <w:t>un elenco dei documenti e titoli presentati;</w:t>
      </w:r>
    </w:p>
    <w:p w:rsidR="002E2FE9" w:rsidRPr="00905B33" w:rsidRDefault="00D55D0D" w:rsidP="007F78D9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905B33">
        <w:rPr>
          <w:rFonts w:ascii="Arial" w:hAnsi="Arial" w:cs="Arial"/>
        </w:rPr>
        <w:lastRenderedPageBreak/>
        <w:t>autocertificazione dei requisiti specifici di accesso nonché di tutti i titoli, che il candidato ritenga opportuni per la formazione della graduatoria di merito;</w:t>
      </w:r>
    </w:p>
    <w:p w:rsidR="007F78D9" w:rsidRPr="00905B33" w:rsidRDefault="007F78D9" w:rsidP="007F78D9">
      <w:pPr>
        <w:pStyle w:val="Paragrafoelenco"/>
        <w:spacing w:after="0" w:line="360" w:lineRule="auto"/>
        <w:jc w:val="both"/>
        <w:rPr>
          <w:rFonts w:ascii="Arial" w:hAnsi="Arial" w:cs="Arial"/>
        </w:rPr>
      </w:pPr>
    </w:p>
    <w:p w:rsidR="00A33582" w:rsidRDefault="00D55D0D" w:rsidP="002E2FE9">
      <w:pPr>
        <w:spacing w:line="360" w:lineRule="auto"/>
        <w:jc w:val="both"/>
        <w:rPr>
          <w:rFonts w:ascii="Arial" w:hAnsi="Arial" w:cs="Arial"/>
        </w:rPr>
      </w:pPr>
      <w:r w:rsidRPr="00905B33">
        <w:rPr>
          <w:rFonts w:ascii="Arial" w:hAnsi="Arial" w:cs="Arial"/>
        </w:rPr>
        <w:t>Luogo, data ____</w:t>
      </w:r>
      <w:r w:rsidR="002E2FE9" w:rsidRPr="00905B33">
        <w:rPr>
          <w:rFonts w:ascii="Arial" w:hAnsi="Arial" w:cs="Arial"/>
        </w:rPr>
        <w:t>___________</w:t>
      </w:r>
      <w:r w:rsidRPr="00905B33">
        <w:rPr>
          <w:rFonts w:ascii="Arial" w:hAnsi="Arial" w:cs="Arial"/>
        </w:rPr>
        <w:t xml:space="preserve">   Firma per esteso del dichiarante _____________</w:t>
      </w:r>
    </w:p>
    <w:p w:rsidR="00A33582" w:rsidRDefault="00A33582">
      <w:pPr>
        <w:suppressAutoHyphens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F78D9" w:rsidRPr="00905B33" w:rsidRDefault="007F78D9" w:rsidP="002E2FE9">
      <w:pPr>
        <w:spacing w:line="360" w:lineRule="auto"/>
        <w:jc w:val="both"/>
        <w:rPr>
          <w:rFonts w:ascii="Arial" w:hAnsi="Arial" w:cs="Arial"/>
        </w:rPr>
      </w:pPr>
    </w:p>
    <w:p w:rsidR="00D55D0D" w:rsidRPr="00905B33" w:rsidRDefault="00F76A4E" w:rsidP="00D55D0D">
      <w:pPr>
        <w:pStyle w:val="Testonormale1"/>
        <w:spacing w:line="276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Allegato </w:t>
      </w:r>
    </w:p>
    <w:p w:rsidR="00D55D0D" w:rsidRPr="00905B33" w:rsidRDefault="00D55D0D" w:rsidP="00D55D0D">
      <w:pPr>
        <w:jc w:val="center"/>
        <w:rPr>
          <w:rFonts w:ascii="Arial" w:hAnsi="Arial" w:cs="Arial"/>
        </w:rPr>
      </w:pPr>
      <w:r w:rsidRPr="00905B33">
        <w:rPr>
          <w:rFonts w:ascii="Arial" w:hAnsi="Arial" w:cs="Arial"/>
          <w:b/>
          <w:bCs/>
        </w:rPr>
        <w:t xml:space="preserve">DICHIARAZIONE SOSTITUTIVA </w:t>
      </w:r>
      <w:proofErr w:type="spellStart"/>
      <w:r w:rsidRPr="00905B33">
        <w:rPr>
          <w:rFonts w:ascii="Arial" w:hAnsi="Arial" w:cs="Arial"/>
          <w:b/>
          <w:bCs/>
        </w:rPr>
        <w:t>DI</w:t>
      </w:r>
      <w:proofErr w:type="spellEnd"/>
      <w:r w:rsidRPr="00905B33">
        <w:rPr>
          <w:rFonts w:ascii="Arial" w:hAnsi="Arial" w:cs="Arial"/>
          <w:b/>
          <w:bCs/>
        </w:rPr>
        <w:t xml:space="preserve"> CERTIFICAZIONE</w:t>
      </w:r>
    </w:p>
    <w:p w:rsidR="00D55D0D" w:rsidRPr="00905B33" w:rsidRDefault="00D55D0D" w:rsidP="00D55D0D">
      <w:pPr>
        <w:jc w:val="center"/>
        <w:rPr>
          <w:rFonts w:ascii="Arial" w:hAnsi="Arial" w:cs="Arial"/>
        </w:rPr>
      </w:pPr>
      <w:r w:rsidRPr="00905B33">
        <w:rPr>
          <w:rFonts w:ascii="Arial" w:hAnsi="Arial" w:cs="Arial"/>
        </w:rPr>
        <w:t>(art. 46 del D.P.R. 445/2000)</w:t>
      </w:r>
    </w:p>
    <w:p w:rsidR="00D55D0D" w:rsidRPr="00905B33" w:rsidRDefault="00D55D0D" w:rsidP="00D55D0D">
      <w:pPr>
        <w:jc w:val="both"/>
        <w:rPr>
          <w:rFonts w:ascii="Arial" w:hAnsi="Arial" w:cs="Arial"/>
        </w:rPr>
      </w:pPr>
    </w:p>
    <w:p w:rsidR="00D12178" w:rsidRPr="00905B33" w:rsidRDefault="00D12178" w:rsidP="00D55D0D">
      <w:pPr>
        <w:spacing w:line="360" w:lineRule="auto"/>
        <w:jc w:val="both"/>
        <w:rPr>
          <w:rFonts w:ascii="Arial" w:hAnsi="Arial" w:cs="Arial"/>
        </w:rPr>
      </w:pPr>
      <w:r w:rsidRPr="00905B33">
        <w:rPr>
          <w:rFonts w:ascii="Arial" w:hAnsi="Arial" w:cs="Arial"/>
        </w:rPr>
        <w:t xml:space="preserve">Il/La </w:t>
      </w:r>
      <w:r w:rsidR="00D55D0D" w:rsidRPr="00905B33">
        <w:rPr>
          <w:rFonts w:ascii="Arial" w:hAnsi="Arial" w:cs="Arial"/>
        </w:rPr>
        <w:t>sottoscritto/a_________________________</w:t>
      </w:r>
      <w:r w:rsidRPr="00905B33">
        <w:rPr>
          <w:rFonts w:ascii="Arial" w:hAnsi="Arial" w:cs="Arial"/>
        </w:rPr>
        <w:t>_____________________________</w:t>
      </w:r>
      <w:r w:rsidR="00D55D0D" w:rsidRPr="00905B33">
        <w:rPr>
          <w:rFonts w:ascii="Arial" w:hAnsi="Arial" w:cs="Arial"/>
        </w:rPr>
        <w:t>______</w:t>
      </w:r>
      <w:r w:rsidRPr="00905B33">
        <w:rPr>
          <w:rFonts w:ascii="Arial" w:hAnsi="Arial" w:cs="Arial"/>
        </w:rPr>
        <w:t xml:space="preserve"> </w:t>
      </w:r>
    </w:p>
    <w:p w:rsidR="00D55D0D" w:rsidRPr="00905B33" w:rsidRDefault="00D55D0D" w:rsidP="00D55D0D">
      <w:pPr>
        <w:spacing w:line="360" w:lineRule="auto"/>
        <w:jc w:val="both"/>
        <w:rPr>
          <w:rFonts w:ascii="Arial" w:hAnsi="Arial" w:cs="Arial"/>
        </w:rPr>
      </w:pPr>
      <w:r w:rsidRPr="00905B33">
        <w:rPr>
          <w:rFonts w:ascii="Arial" w:hAnsi="Arial" w:cs="Arial"/>
        </w:rPr>
        <w:t>nato/a a __________________</w:t>
      </w:r>
      <w:r w:rsidR="00D12178" w:rsidRPr="00905B33">
        <w:rPr>
          <w:rFonts w:ascii="Arial" w:hAnsi="Arial" w:cs="Arial"/>
        </w:rPr>
        <w:t xml:space="preserve"> </w:t>
      </w:r>
      <w:r w:rsidRPr="00905B33">
        <w:rPr>
          <w:rFonts w:ascii="Arial" w:hAnsi="Arial" w:cs="Arial"/>
        </w:rPr>
        <w:t>il</w:t>
      </w:r>
      <w:r w:rsidR="00D12178" w:rsidRPr="00905B33">
        <w:rPr>
          <w:rFonts w:ascii="Arial" w:hAnsi="Arial" w:cs="Arial"/>
        </w:rPr>
        <w:t xml:space="preserve"> </w:t>
      </w:r>
      <w:r w:rsidRPr="00905B33">
        <w:rPr>
          <w:rFonts w:ascii="Arial" w:hAnsi="Arial" w:cs="Arial"/>
        </w:rPr>
        <w:t xml:space="preserve">_____________________ e residente a ___________________Via__________________n°___ sotto la propria responsabilità e consapevole delle sanzioni penali previste per il caso di falsità in atti e dichiarazioni mendaci, così come stabilito dall'art.76 del D.P.R. 445 del 28/12/2000, e che, qualora dal controllo effettuato emerga la non veridicità del contenuto di talune delle dichiarazioni rese, decadrà dai benefici conseguenti al provvedimento eventualmente emanato sulla base della dichiarazione non veritiera, </w:t>
      </w:r>
    </w:p>
    <w:p w:rsidR="00D55D0D" w:rsidRPr="00905B33" w:rsidRDefault="00D55D0D" w:rsidP="00D55D0D">
      <w:pPr>
        <w:spacing w:line="360" w:lineRule="auto"/>
        <w:jc w:val="center"/>
        <w:rPr>
          <w:rFonts w:ascii="Arial" w:hAnsi="Arial" w:cs="Arial"/>
          <w:b/>
        </w:rPr>
      </w:pPr>
      <w:r w:rsidRPr="00905B33">
        <w:rPr>
          <w:rFonts w:ascii="Arial" w:hAnsi="Arial" w:cs="Arial"/>
          <w:b/>
        </w:rPr>
        <w:t>DICHIARA</w:t>
      </w:r>
    </w:p>
    <w:p w:rsidR="00D55D0D" w:rsidRPr="00905B33" w:rsidRDefault="00D55D0D" w:rsidP="00D55D0D">
      <w:pPr>
        <w:spacing w:line="360" w:lineRule="auto"/>
        <w:jc w:val="both"/>
        <w:rPr>
          <w:rFonts w:ascii="Arial" w:hAnsi="Arial" w:cs="Arial"/>
        </w:rPr>
      </w:pPr>
      <w:r w:rsidRPr="00905B33">
        <w:rPr>
          <w:rFonts w:ascii="Arial" w:hAnsi="Arial" w:cs="Arial"/>
        </w:rPr>
        <w:t>(</w:t>
      </w:r>
      <w:r w:rsidRPr="00905B33">
        <w:rPr>
          <w:rFonts w:ascii="Arial" w:hAnsi="Arial" w:cs="Arial"/>
          <w:b/>
          <w:u w:val="single"/>
        </w:rPr>
        <w:t>a titolo esemplificativo</w:t>
      </w:r>
      <w:r w:rsidRPr="00905B33">
        <w:rPr>
          <w:rFonts w:ascii="Arial" w:hAnsi="Arial" w:cs="Arial"/>
        </w:rPr>
        <w:t xml:space="preserve"> si riportano alcune dichiarazioni effettuabili con la dichiarazione sostitutiva di certificazione in quanto presenti nelle ipotesi di cui all’art. 46 DPR 445/2000)</w:t>
      </w:r>
    </w:p>
    <w:p w:rsidR="00EB39B3" w:rsidRPr="00905B33" w:rsidRDefault="00D55D0D" w:rsidP="00EB39B3">
      <w:pPr>
        <w:widowControl w:val="0"/>
        <w:numPr>
          <w:ilvl w:val="0"/>
          <w:numId w:val="9"/>
        </w:numPr>
        <w:tabs>
          <w:tab w:val="num" w:pos="720"/>
        </w:tabs>
        <w:suppressAutoHyphens w:val="0"/>
        <w:spacing w:after="0" w:line="360" w:lineRule="auto"/>
        <w:jc w:val="both"/>
        <w:rPr>
          <w:rFonts w:ascii="Arial" w:hAnsi="Arial" w:cs="Arial"/>
        </w:rPr>
      </w:pPr>
      <w:r w:rsidRPr="00905B33">
        <w:rPr>
          <w:rFonts w:ascii="Arial" w:hAnsi="Arial" w:cs="Arial"/>
        </w:rPr>
        <w:t xml:space="preserve">di avere conseguito il seguente titolo di studio ____________________, </w:t>
      </w:r>
      <w:r w:rsidR="00D12178" w:rsidRPr="00905B33">
        <w:rPr>
          <w:rFonts w:ascii="Arial" w:hAnsi="Arial" w:cs="Arial"/>
        </w:rPr>
        <w:t xml:space="preserve">                          </w:t>
      </w:r>
      <w:r w:rsidRPr="00905B33">
        <w:rPr>
          <w:rFonts w:ascii="Arial" w:hAnsi="Arial" w:cs="Arial"/>
        </w:rPr>
        <w:t>in data _____</w:t>
      </w:r>
      <w:r w:rsidR="00D12178" w:rsidRPr="00905B33">
        <w:rPr>
          <w:rFonts w:ascii="Arial" w:hAnsi="Arial" w:cs="Arial"/>
        </w:rPr>
        <w:t>________</w:t>
      </w:r>
      <w:r w:rsidRPr="00905B33">
        <w:rPr>
          <w:rFonts w:ascii="Arial" w:hAnsi="Arial" w:cs="Arial"/>
        </w:rPr>
        <w:t>__, presso____</w:t>
      </w:r>
      <w:r w:rsidR="00D12178" w:rsidRPr="00905B33">
        <w:rPr>
          <w:rFonts w:ascii="Arial" w:hAnsi="Arial" w:cs="Arial"/>
        </w:rPr>
        <w:t>_______</w:t>
      </w:r>
      <w:r w:rsidRPr="00905B33">
        <w:rPr>
          <w:rFonts w:ascii="Arial" w:hAnsi="Arial" w:cs="Arial"/>
        </w:rPr>
        <w:t>____</w:t>
      </w:r>
      <w:r w:rsidR="00D12178" w:rsidRPr="00905B33">
        <w:rPr>
          <w:rFonts w:ascii="Arial" w:hAnsi="Arial" w:cs="Arial"/>
        </w:rPr>
        <w:t>.</w:t>
      </w:r>
    </w:p>
    <w:p w:rsidR="00EB39B3" w:rsidRPr="00905B33" w:rsidRDefault="00EB39B3" w:rsidP="00EB39B3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</w:rPr>
      </w:pPr>
    </w:p>
    <w:p w:rsidR="00EB39B3" w:rsidRPr="00905B33" w:rsidRDefault="00EB39B3" w:rsidP="00EB39B3">
      <w:pPr>
        <w:spacing w:line="360" w:lineRule="auto"/>
        <w:jc w:val="center"/>
        <w:rPr>
          <w:rFonts w:ascii="Arial" w:hAnsi="Arial" w:cs="Arial"/>
        </w:rPr>
      </w:pPr>
      <w:r w:rsidRPr="00905B33">
        <w:rPr>
          <w:rFonts w:ascii="Arial" w:hAnsi="Arial" w:cs="Arial"/>
        </w:rPr>
        <w:t>Oppure</w:t>
      </w:r>
    </w:p>
    <w:p w:rsidR="00D55D0D" w:rsidRPr="00905B33" w:rsidRDefault="00D55D0D" w:rsidP="00EB39B3">
      <w:pPr>
        <w:widowControl w:val="0"/>
        <w:numPr>
          <w:ilvl w:val="0"/>
          <w:numId w:val="9"/>
        </w:numPr>
        <w:tabs>
          <w:tab w:val="num" w:pos="720"/>
        </w:tabs>
        <w:suppressAutoHyphens w:val="0"/>
        <w:spacing w:after="0" w:line="360" w:lineRule="auto"/>
        <w:jc w:val="both"/>
        <w:rPr>
          <w:rFonts w:ascii="Arial" w:hAnsi="Arial" w:cs="Arial"/>
        </w:rPr>
      </w:pPr>
      <w:r w:rsidRPr="00905B33">
        <w:rPr>
          <w:rFonts w:ascii="Arial" w:hAnsi="Arial" w:cs="Arial"/>
        </w:rPr>
        <w:t>di avere partecipato al congresso (corso, seminario...</w:t>
      </w:r>
      <w:proofErr w:type="spellStart"/>
      <w:r w:rsidRPr="00905B33">
        <w:rPr>
          <w:rFonts w:ascii="Arial" w:hAnsi="Arial" w:cs="Arial"/>
        </w:rPr>
        <w:t>ect</w:t>
      </w:r>
      <w:proofErr w:type="spellEnd"/>
      <w:r w:rsidRPr="00905B33">
        <w:rPr>
          <w:rFonts w:ascii="Arial" w:hAnsi="Arial" w:cs="Arial"/>
        </w:rPr>
        <w:t>) organizzato da ___________</w:t>
      </w:r>
      <w:r w:rsidR="00EB39B3" w:rsidRPr="00905B33">
        <w:rPr>
          <w:rFonts w:ascii="Arial" w:hAnsi="Arial" w:cs="Arial"/>
        </w:rPr>
        <w:t>_______ dal titolo __________________</w:t>
      </w:r>
      <w:r w:rsidRPr="00905B33">
        <w:rPr>
          <w:rFonts w:ascii="Arial" w:hAnsi="Arial" w:cs="Arial"/>
        </w:rPr>
        <w:t>______ in data ________,</w:t>
      </w:r>
      <w:r w:rsidR="00EB39B3" w:rsidRPr="00905B33">
        <w:rPr>
          <w:rFonts w:ascii="Arial" w:hAnsi="Arial" w:cs="Arial"/>
        </w:rPr>
        <w:t xml:space="preserve">                      </w:t>
      </w:r>
      <w:r w:rsidRPr="00905B33">
        <w:rPr>
          <w:rFonts w:ascii="Arial" w:hAnsi="Arial" w:cs="Arial"/>
        </w:rPr>
        <w:t xml:space="preserve"> d</w:t>
      </w:r>
      <w:r w:rsidR="002A712B" w:rsidRPr="00905B33">
        <w:rPr>
          <w:rFonts w:ascii="Arial" w:hAnsi="Arial" w:cs="Arial"/>
        </w:rPr>
        <w:t>e</w:t>
      </w:r>
      <w:r w:rsidRPr="00905B33">
        <w:rPr>
          <w:rFonts w:ascii="Arial" w:hAnsi="Arial" w:cs="Arial"/>
        </w:rPr>
        <w:t xml:space="preserve">lla durata di </w:t>
      </w:r>
      <w:r w:rsidR="002A712B" w:rsidRPr="00905B33">
        <w:rPr>
          <w:rFonts w:ascii="Arial" w:hAnsi="Arial" w:cs="Arial"/>
        </w:rPr>
        <w:t>giorni/ore</w:t>
      </w:r>
      <w:r w:rsidRPr="00905B33">
        <w:rPr>
          <w:rFonts w:ascii="Arial" w:hAnsi="Arial" w:cs="Arial"/>
        </w:rPr>
        <w:t>_______, in qualità di______________, con esame finale/senza esame finale.</w:t>
      </w:r>
    </w:p>
    <w:p w:rsidR="009048FA" w:rsidRPr="00905B33" w:rsidRDefault="009048FA" w:rsidP="009048FA">
      <w:pPr>
        <w:widowControl w:val="0"/>
        <w:suppressAutoHyphens w:val="0"/>
        <w:spacing w:after="0" w:line="360" w:lineRule="auto"/>
        <w:ind w:left="720"/>
        <w:jc w:val="both"/>
        <w:rPr>
          <w:rFonts w:ascii="Arial" w:hAnsi="Arial" w:cs="Arial"/>
        </w:rPr>
      </w:pPr>
    </w:p>
    <w:p w:rsidR="009048FA" w:rsidRPr="00905B33" w:rsidRDefault="009048FA" w:rsidP="009048FA">
      <w:pPr>
        <w:widowControl w:val="0"/>
        <w:suppressAutoHyphens w:val="0"/>
        <w:spacing w:after="0" w:line="360" w:lineRule="auto"/>
        <w:ind w:left="720"/>
        <w:jc w:val="both"/>
        <w:rPr>
          <w:rFonts w:ascii="Arial" w:hAnsi="Arial" w:cs="Arial"/>
        </w:rPr>
      </w:pPr>
    </w:p>
    <w:p w:rsidR="00EB39B3" w:rsidRPr="00905B33" w:rsidRDefault="00EB39B3" w:rsidP="00EB39B3">
      <w:pPr>
        <w:widowControl w:val="0"/>
        <w:suppressAutoHyphens w:val="0"/>
        <w:spacing w:after="0" w:line="360" w:lineRule="auto"/>
        <w:ind w:left="720"/>
        <w:jc w:val="both"/>
        <w:rPr>
          <w:rFonts w:ascii="Arial" w:hAnsi="Arial" w:cs="Arial"/>
        </w:rPr>
      </w:pPr>
    </w:p>
    <w:p w:rsidR="002E2FE9" w:rsidRPr="00905B33" w:rsidRDefault="00D55D0D" w:rsidP="002847E4">
      <w:pPr>
        <w:spacing w:line="360" w:lineRule="auto"/>
        <w:jc w:val="both"/>
        <w:rPr>
          <w:rFonts w:ascii="Arial" w:hAnsi="Arial" w:cs="Arial"/>
        </w:rPr>
      </w:pPr>
      <w:r w:rsidRPr="00905B33">
        <w:rPr>
          <w:rFonts w:ascii="Arial" w:hAnsi="Arial" w:cs="Arial"/>
        </w:rPr>
        <w:t>Luogo, data ___________</w:t>
      </w:r>
      <w:r w:rsidR="002E2FE9" w:rsidRPr="00905B33">
        <w:rPr>
          <w:rFonts w:ascii="Arial" w:hAnsi="Arial" w:cs="Arial"/>
        </w:rPr>
        <w:t xml:space="preserve">__      </w:t>
      </w:r>
      <w:r w:rsidRPr="00905B33">
        <w:rPr>
          <w:rFonts w:ascii="Arial" w:hAnsi="Arial" w:cs="Arial"/>
        </w:rPr>
        <w:t xml:space="preserve">  Firma per esteso</w:t>
      </w:r>
      <w:r w:rsidR="002847E4" w:rsidRPr="00905B33">
        <w:rPr>
          <w:rFonts w:ascii="Arial" w:hAnsi="Arial" w:cs="Arial"/>
        </w:rPr>
        <w:t xml:space="preserve"> del dichiarante ______________</w:t>
      </w:r>
    </w:p>
    <w:p w:rsidR="00EB39B3" w:rsidRPr="00905B33" w:rsidRDefault="00EB39B3" w:rsidP="002847E4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2F22C7" w:rsidRPr="00905B33" w:rsidRDefault="002F22C7" w:rsidP="002847E4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048FA" w:rsidRPr="00905B33" w:rsidRDefault="009048FA" w:rsidP="002847E4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2F22C7" w:rsidRPr="00905B33" w:rsidRDefault="002F22C7" w:rsidP="002847E4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D55D0D" w:rsidRPr="00905B33" w:rsidRDefault="00F76A4E" w:rsidP="00D55D0D">
      <w:pPr>
        <w:pStyle w:val="Testonormale1"/>
        <w:spacing w:line="276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Allegato </w:t>
      </w:r>
    </w:p>
    <w:p w:rsidR="00D55D0D" w:rsidRPr="00905B33" w:rsidRDefault="00D55D0D" w:rsidP="00D55D0D">
      <w:pPr>
        <w:jc w:val="center"/>
        <w:rPr>
          <w:rFonts w:ascii="Arial" w:hAnsi="Arial" w:cs="Arial"/>
          <w:b/>
          <w:bCs/>
        </w:rPr>
      </w:pPr>
      <w:r w:rsidRPr="00905B33">
        <w:rPr>
          <w:rFonts w:ascii="Arial" w:hAnsi="Arial" w:cs="Arial"/>
          <w:b/>
          <w:bCs/>
        </w:rPr>
        <w:t xml:space="preserve">DICHIARAZIONE SOSTITUTIVA DELL' ATTO </w:t>
      </w:r>
      <w:proofErr w:type="spellStart"/>
      <w:r w:rsidRPr="00905B33">
        <w:rPr>
          <w:rFonts w:ascii="Arial" w:hAnsi="Arial" w:cs="Arial"/>
          <w:b/>
          <w:bCs/>
        </w:rPr>
        <w:t>DI</w:t>
      </w:r>
      <w:proofErr w:type="spellEnd"/>
      <w:r w:rsidRPr="00905B33">
        <w:rPr>
          <w:rFonts w:ascii="Arial" w:hAnsi="Arial" w:cs="Arial"/>
          <w:b/>
          <w:bCs/>
        </w:rPr>
        <w:t xml:space="preserve"> NOTORIETA’</w:t>
      </w:r>
    </w:p>
    <w:p w:rsidR="00D55D0D" w:rsidRPr="00905B33" w:rsidRDefault="00D55D0D" w:rsidP="00D55D0D">
      <w:pPr>
        <w:jc w:val="center"/>
        <w:rPr>
          <w:rFonts w:ascii="Arial" w:hAnsi="Arial" w:cs="Arial"/>
          <w:bCs/>
          <w:lang w:val="en-US"/>
        </w:rPr>
      </w:pPr>
      <w:r w:rsidRPr="00905B33">
        <w:rPr>
          <w:rFonts w:ascii="Arial" w:hAnsi="Arial" w:cs="Arial"/>
          <w:bCs/>
          <w:lang w:val="en-US"/>
        </w:rPr>
        <w:t>(art. 47 del D.P.R. n. 445/2000)</w:t>
      </w:r>
    </w:p>
    <w:p w:rsidR="00D55D0D" w:rsidRPr="00905B33" w:rsidRDefault="00D55D0D" w:rsidP="00682112">
      <w:pPr>
        <w:jc w:val="both"/>
        <w:rPr>
          <w:rFonts w:ascii="Arial" w:hAnsi="Arial" w:cs="Arial"/>
        </w:rPr>
      </w:pPr>
      <w:r w:rsidRPr="00905B33">
        <w:rPr>
          <w:rFonts w:ascii="Arial" w:hAnsi="Arial" w:cs="Arial"/>
        </w:rPr>
        <w:t xml:space="preserve">Il/La sottoscritto/a </w:t>
      </w:r>
      <w:proofErr w:type="spellStart"/>
      <w:r w:rsidRPr="00905B33">
        <w:rPr>
          <w:rFonts w:ascii="Arial" w:hAnsi="Arial" w:cs="Arial"/>
        </w:rPr>
        <w:t>…………………………………………</w:t>
      </w:r>
      <w:proofErr w:type="spellEnd"/>
      <w:r w:rsidRPr="00905B33">
        <w:rPr>
          <w:rFonts w:ascii="Arial" w:hAnsi="Arial" w:cs="Arial"/>
        </w:rPr>
        <w:t xml:space="preserve"> nato/a  il  </w:t>
      </w:r>
      <w:proofErr w:type="spellStart"/>
      <w:r w:rsidRPr="00905B33">
        <w:rPr>
          <w:rFonts w:ascii="Arial" w:hAnsi="Arial" w:cs="Arial"/>
        </w:rPr>
        <w:t>…………</w:t>
      </w:r>
      <w:proofErr w:type="spellEnd"/>
      <w:r w:rsidRPr="00905B33">
        <w:rPr>
          <w:rFonts w:ascii="Arial" w:hAnsi="Arial" w:cs="Arial"/>
        </w:rPr>
        <w:t>..</w:t>
      </w:r>
      <w:proofErr w:type="spellStart"/>
      <w:r w:rsidRPr="00905B33">
        <w:rPr>
          <w:rFonts w:ascii="Arial" w:hAnsi="Arial" w:cs="Arial"/>
        </w:rPr>
        <w:t>……</w:t>
      </w:r>
      <w:proofErr w:type="spellEnd"/>
      <w:r w:rsidRPr="00905B33">
        <w:rPr>
          <w:rFonts w:ascii="Arial" w:hAnsi="Arial" w:cs="Arial"/>
        </w:rPr>
        <w:t xml:space="preserve">.....  a   </w:t>
      </w:r>
      <w:proofErr w:type="spellStart"/>
      <w:r w:rsidRPr="00905B33">
        <w:rPr>
          <w:rFonts w:ascii="Arial" w:hAnsi="Arial" w:cs="Arial"/>
        </w:rPr>
        <w:t>……………………………</w:t>
      </w:r>
      <w:proofErr w:type="spellEnd"/>
      <w:r w:rsidRPr="00905B33">
        <w:rPr>
          <w:rFonts w:ascii="Arial" w:hAnsi="Arial" w:cs="Arial"/>
        </w:rPr>
        <w:t xml:space="preserve">.   e  residente </w:t>
      </w:r>
      <w:proofErr w:type="spellStart"/>
      <w:r w:rsidRPr="00905B33">
        <w:rPr>
          <w:rFonts w:ascii="Arial" w:hAnsi="Arial" w:cs="Arial"/>
        </w:rPr>
        <w:t>in……………………</w:t>
      </w:r>
      <w:proofErr w:type="spellEnd"/>
      <w:r w:rsidRPr="00905B33">
        <w:rPr>
          <w:rFonts w:ascii="Arial" w:hAnsi="Arial" w:cs="Arial"/>
        </w:rPr>
        <w:t xml:space="preserve">.. via </w:t>
      </w:r>
      <w:proofErr w:type="spellStart"/>
      <w:r w:rsidRPr="00905B33">
        <w:rPr>
          <w:rFonts w:ascii="Arial" w:hAnsi="Arial" w:cs="Arial"/>
        </w:rPr>
        <w:t>……………………………………………</w:t>
      </w:r>
      <w:proofErr w:type="spellEnd"/>
      <w:r w:rsidRPr="00905B33">
        <w:rPr>
          <w:rFonts w:ascii="Arial" w:hAnsi="Arial" w:cs="Arial"/>
        </w:rPr>
        <w:t xml:space="preserve">, sotto la propria responsabilità e consapevole delle sanzioni penali previste per il caso di falsità in atti e dichiarazioni mendaci, così come stabilito dall'art.76 del D.P.R. 445 del 28/12/2000, e che, qualora dal controllo effettuato emerga la  non veridicità del contenuto di talune delle dichiarazioni rese, decadrà dai benefici conseguenti al provvedimento eventualmente emanato sulla base della dichiarazione non veritiera, </w:t>
      </w:r>
    </w:p>
    <w:p w:rsidR="00D55D0D" w:rsidRPr="00905B33" w:rsidRDefault="00D55D0D" w:rsidP="00D55D0D">
      <w:pPr>
        <w:spacing w:line="360" w:lineRule="auto"/>
        <w:jc w:val="center"/>
        <w:rPr>
          <w:rFonts w:ascii="Arial" w:hAnsi="Arial" w:cs="Arial"/>
          <w:b/>
        </w:rPr>
      </w:pPr>
      <w:r w:rsidRPr="00905B33">
        <w:rPr>
          <w:rFonts w:ascii="Arial" w:hAnsi="Arial" w:cs="Arial"/>
          <w:b/>
        </w:rPr>
        <w:t>DICHIARA</w:t>
      </w:r>
    </w:p>
    <w:p w:rsidR="00D55D0D" w:rsidRPr="00905B33" w:rsidRDefault="00D55D0D" w:rsidP="00682112">
      <w:pPr>
        <w:jc w:val="both"/>
        <w:rPr>
          <w:rFonts w:ascii="Arial" w:hAnsi="Arial" w:cs="Arial"/>
        </w:rPr>
      </w:pPr>
      <w:r w:rsidRPr="00905B33">
        <w:rPr>
          <w:rFonts w:ascii="Arial" w:hAnsi="Arial" w:cs="Arial"/>
        </w:rPr>
        <w:t xml:space="preserve">(da utilizzare per certificare tutti gli stati, fatti e qualità personali non presenti nel citato art. 46 DPR 445/2000 - ad esempio attività di servizio - specificando con esattezza </w:t>
      </w:r>
      <w:r w:rsidRPr="00905B33">
        <w:rPr>
          <w:rFonts w:ascii="Arial" w:hAnsi="Arial" w:cs="Arial"/>
          <w:b/>
        </w:rPr>
        <w:t>tutti</w:t>
      </w:r>
      <w:r w:rsidRPr="00905B33">
        <w:rPr>
          <w:rFonts w:ascii="Arial" w:hAnsi="Arial" w:cs="Arial"/>
        </w:rPr>
        <w:t xml:space="preserve"> gli elementi e dati necessari per la valutazione. </w:t>
      </w:r>
    </w:p>
    <w:p w:rsidR="00D55D0D" w:rsidRPr="00905B33" w:rsidRDefault="00D55D0D" w:rsidP="00D55D0D">
      <w:pPr>
        <w:spacing w:line="360" w:lineRule="auto"/>
        <w:jc w:val="both"/>
        <w:rPr>
          <w:rFonts w:ascii="Arial" w:hAnsi="Arial" w:cs="Arial"/>
        </w:rPr>
      </w:pPr>
      <w:r w:rsidRPr="00905B33">
        <w:rPr>
          <w:rFonts w:ascii="Arial" w:hAnsi="Arial" w:cs="Arial"/>
          <w:b/>
          <w:bCs/>
          <w:u w:val="single"/>
        </w:rPr>
        <w:t>A titolo esemplificativo</w:t>
      </w:r>
      <w:r w:rsidRPr="00905B33">
        <w:rPr>
          <w:rFonts w:ascii="Arial" w:hAnsi="Arial" w:cs="Arial"/>
        </w:rPr>
        <w:t xml:space="preserve"> si riportano alcune dichiarazioni effettuabili con la dichiarazione sostitutiva dell'atto di notorietà ).</w:t>
      </w:r>
    </w:p>
    <w:p w:rsidR="00D12178" w:rsidRPr="00905B33" w:rsidRDefault="00D12178" w:rsidP="00147236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</w:rPr>
      </w:pPr>
      <w:r w:rsidRPr="00905B33">
        <w:rPr>
          <w:rFonts w:ascii="Arial" w:hAnsi="Arial" w:cs="Arial"/>
        </w:rPr>
        <w:t>Ente (pubblico - privato accreditato</w:t>
      </w:r>
      <w:r w:rsidR="00291A84" w:rsidRPr="00905B33">
        <w:rPr>
          <w:rFonts w:ascii="Arial" w:hAnsi="Arial" w:cs="Arial"/>
        </w:rPr>
        <w:t xml:space="preserve"> SSN</w:t>
      </w:r>
      <w:r w:rsidRPr="00905B33">
        <w:rPr>
          <w:rFonts w:ascii="Arial" w:hAnsi="Arial" w:cs="Arial"/>
        </w:rPr>
        <w:t xml:space="preserve"> o non accreditato</w:t>
      </w:r>
      <w:r w:rsidR="00291A84" w:rsidRPr="00905B33">
        <w:rPr>
          <w:rFonts w:ascii="Arial" w:hAnsi="Arial" w:cs="Arial"/>
        </w:rPr>
        <w:t xml:space="preserve"> SSN</w:t>
      </w:r>
      <w:r w:rsidRPr="00905B33">
        <w:rPr>
          <w:rFonts w:ascii="Arial" w:hAnsi="Arial" w:cs="Arial"/>
        </w:rPr>
        <w:t>) ___________________________</w:t>
      </w:r>
      <w:r w:rsidR="00291A84" w:rsidRPr="00905B33">
        <w:rPr>
          <w:rFonts w:ascii="Arial" w:hAnsi="Arial" w:cs="Arial"/>
        </w:rPr>
        <w:t>____</w:t>
      </w:r>
      <w:r w:rsidR="002F22C7" w:rsidRPr="00905B33">
        <w:rPr>
          <w:rFonts w:ascii="Arial" w:hAnsi="Arial" w:cs="Arial"/>
        </w:rPr>
        <w:t>____</w:t>
      </w:r>
      <w:r w:rsidRPr="00905B33">
        <w:rPr>
          <w:rFonts w:ascii="Arial" w:hAnsi="Arial" w:cs="Arial"/>
        </w:rPr>
        <w:t>__</w:t>
      </w:r>
      <w:r w:rsidR="002F22C7" w:rsidRPr="00905B33">
        <w:rPr>
          <w:rFonts w:ascii="Arial" w:hAnsi="Arial" w:cs="Arial"/>
        </w:rPr>
        <w:t xml:space="preserve"> </w:t>
      </w:r>
      <w:r w:rsidRPr="00905B33">
        <w:rPr>
          <w:rFonts w:ascii="Arial" w:hAnsi="Arial" w:cs="Arial"/>
        </w:rPr>
        <w:t>dal</w:t>
      </w:r>
      <w:r w:rsidR="00291A84" w:rsidRPr="00905B33">
        <w:rPr>
          <w:rFonts w:ascii="Arial" w:hAnsi="Arial" w:cs="Arial"/>
        </w:rPr>
        <w:t xml:space="preserve"> __</w:t>
      </w:r>
      <w:r w:rsidRPr="00905B33">
        <w:rPr>
          <w:rFonts w:ascii="Arial" w:hAnsi="Arial" w:cs="Arial"/>
        </w:rPr>
        <w:t xml:space="preserve">______________________               </w:t>
      </w:r>
      <w:r w:rsidR="002F22C7" w:rsidRPr="00905B33">
        <w:rPr>
          <w:rFonts w:ascii="Arial" w:hAnsi="Arial" w:cs="Arial"/>
        </w:rPr>
        <w:t>al______________________</w:t>
      </w:r>
      <w:r w:rsidRPr="00905B33">
        <w:rPr>
          <w:rFonts w:ascii="Arial" w:hAnsi="Arial" w:cs="Arial"/>
        </w:rPr>
        <w:t xml:space="preserve">in qualità di________________________________ natura del contratto (contratto di dipendenza, di consulenza, di collaborazione.......) ______________________ tipologia del contratto (tempo pieno – parziale) ________                per </w:t>
      </w:r>
      <w:proofErr w:type="spellStart"/>
      <w:r w:rsidRPr="00905B33">
        <w:rPr>
          <w:rFonts w:ascii="Arial" w:hAnsi="Arial" w:cs="Arial"/>
        </w:rPr>
        <w:t>n°</w:t>
      </w:r>
      <w:proofErr w:type="spellEnd"/>
      <w:r w:rsidRPr="00905B33">
        <w:rPr>
          <w:rFonts w:ascii="Arial" w:hAnsi="Arial" w:cs="Arial"/>
        </w:rPr>
        <w:t xml:space="preserve"> ore settimanali _________; Tutto ciò che si renda necessario, nel caso concreto, per valutare correttamente il servizio stesso __________________________________. </w:t>
      </w:r>
    </w:p>
    <w:p w:rsidR="00D12178" w:rsidRPr="00905B33" w:rsidRDefault="00D12178" w:rsidP="00D12178">
      <w:pPr>
        <w:pStyle w:val="Nessunaspaziatura"/>
        <w:spacing w:line="360" w:lineRule="auto"/>
        <w:jc w:val="both"/>
        <w:rPr>
          <w:rFonts w:ascii="Arial" w:hAnsi="Arial" w:cs="Arial"/>
        </w:rPr>
      </w:pPr>
    </w:p>
    <w:p w:rsidR="00D12178" w:rsidRPr="00905B33" w:rsidRDefault="00D12178" w:rsidP="002F22C7">
      <w:pPr>
        <w:pStyle w:val="Nessunaspaziatura"/>
        <w:spacing w:line="360" w:lineRule="auto"/>
        <w:ind w:firstLine="709"/>
        <w:jc w:val="both"/>
        <w:rPr>
          <w:rFonts w:ascii="Arial" w:hAnsi="Arial" w:cs="Arial"/>
          <w:lang w:eastAsia="it-IT"/>
        </w:rPr>
      </w:pPr>
      <w:r w:rsidRPr="00905B33">
        <w:rPr>
          <w:rFonts w:ascii="Arial" w:hAnsi="Arial" w:cs="Arial"/>
          <w:i/>
          <w:lang w:eastAsia="it-IT"/>
        </w:rPr>
        <w:t>Ricorrono/non ricorrono le condizioni di cui all’art. 46 del D.P.R. 761/79</w:t>
      </w:r>
      <w:r w:rsidRPr="00905B33">
        <w:rPr>
          <w:rFonts w:ascii="Arial" w:hAnsi="Arial" w:cs="Arial"/>
          <w:lang w:eastAsia="it-IT"/>
        </w:rPr>
        <w:t xml:space="preserve">. </w:t>
      </w:r>
    </w:p>
    <w:p w:rsidR="00D12178" w:rsidRPr="00905B33" w:rsidRDefault="00D12178" w:rsidP="00D12178">
      <w:pPr>
        <w:pStyle w:val="Nessunaspaziatura"/>
        <w:spacing w:line="360" w:lineRule="auto"/>
        <w:jc w:val="both"/>
        <w:rPr>
          <w:rFonts w:ascii="Arial" w:hAnsi="Arial" w:cs="Arial"/>
          <w:lang w:eastAsia="it-IT"/>
        </w:rPr>
      </w:pPr>
    </w:p>
    <w:p w:rsidR="009048FA" w:rsidRPr="00905B33" w:rsidRDefault="009048FA" w:rsidP="00D12178">
      <w:pPr>
        <w:pStyle w:val="Nessunaspaziatura"/>
        <w:spacing w:line="360" w:lineRule="auto"/>
        <w:jc w:val="both"/>
        <w:rPr>
          <w:rFonts w:ascii="Arial" w:hAnsi="Arial" w:cs="Arial"/>
          <w:lang w:eastAsia="it-IT"/>
        </w:rPr>
      </w:pPr>
    </w:p>
    <w:p w:rsidR="00D55D0D" w:rsidRPr="00905B33" w:rsidRDefault="00D55D0D" w:rsidP="00D55D0D">
      <w:pPr>
        <w:spacing w:line="360" w:lineRule="auto"/>
        <w:jc w:val="both"/>
        <w:rPr>
          <w:rFonts w:ascii="Arial" w:hAnsi="Arial" w:cs="Arial"/>
        </w:rPr>
      </w:pPr>
      <w:r w:rsidRPr="00905B33">
        <w:rPr>
          <w:rFonts w:ascii="Arial" w:hAnsi="Arial" w:cs="Arial"/>
        </w:rPr>
        <w:t>Luogo, data ____________</w:t>
      </w:r>
      <w:r w:rsidR="002E2FE9" w:rsidRPr="00905B33">
        <w:rPr>
          <w:rFonts w:ascii="Arial" w:hAnsi="Arial" w:cs="Arial"/>
        </w:rPr>
        <w:t>_</w:t>
      </w:r>
      <w:r w:rsidRPr="00905B33">
        <w:rPr>
          <w:rFonts w:ascii="Arial" w:hAnsi="Arial" w:cs="Arial"/>
        </w:rPr>
        <w:t xml:space="preserve">   Firma per esteso del dichiarante ___________________</w:t>
      </w:r>
    </w:p>
    <w:p w:rsidR="002C0469" w:rsidRPr="00905B33" w:rsidRDefault="002C0469" w:rsidP="00682112">
      <w:pPr>
        <w:jc w:val="both"/>
        <w:rPr>
          <w:rFonts w:ascii="Arial" w:hAnsi="Arial" w:cs="Arial"/>
        </w:rPr>
      </w:pPr>
    </w:p>
    <w:p w:rsidR="002C0469" w:rsidRPr="00905B33" w:rsidRDefault="002C0469" w:rsidP="00682112">
      <w:pPr>
        <w:jc w:val="both"/>
        <w:rPr>
          <w:rFonts w:ascii="Arial" w:hAnsi="Arial" w:cs="Arial"/>
        </w:rPr>
      </w:pPr>
    </w:p>
    <w:p w:rsidR="002C0469" w:rsidRPr="00905B33" w:rsidRDefault="002C0469" w:rsidP="00682112">
      <w:pPr>
        <w:jc w:val="both"/>
        <w:rPr>
          <w:rFonts w:ascii="Arial" w:hAnsi="Arial" w:cs="Arial"/>
        </w:rPr>
      </w:pPr>
    </w:p>
    <w:p w:rsidR="009048FA" w:rsidRPr="00905B33" w:rsidRDefault="009048FA" w:rsidP="00682112">
      <w:pPr>
        <w:jc w:val="both"/>
        <w:rPr>
          <w:rFonts w:ascii="Arial" w:hAnsi="Arial" w:cs="Arial"/>
        </w:rPr>
      </w:pPr>
    </w:p>
    <w:p w:rsidR="009048FA" w:rsidRPr="00905B33" w:rsidRDefault="009048FA" w:rsidP="00682112">
      <w:pPr>
        <w:jc w:val="both"/>
        <w:rPr>
          <w:rFonts w:ascii="Arial" w:hAnsi="Arial" w:cs="Arial"/>
        </w:rPr>
      </w:pPr>
    </w:p>
    <w:p w:rsidR="009048FA" w:rsidRPr="00905B33" w:rsidRDefault="009048FA" w:rsidP="00682112">
      <w:pPr>
        <w:jc w:val="both"/>
        <w:rPr>
          <w:rFonts w:ascii="Arial" w:hAnsi="Arial" w:cs="Arial"/>
        </w:rPr>
      </w:pPr>
    </w:p>
    <w:p w:rsidR="009048FA" w:rsidRPr="00905B33" w:rsidRDefault="009048FA" w:rsidP="00682112">
      <w:pPr>
        <w:jc w:val="both"/>
        <w:rPr>
          <w:rFonts w:ascii="Arial" w:hAnsi="Arial" w:cs="Arial"/>
        </w:rPr>
      </w:pPr>
    </w:p>
    <w:p w:rsidR="00D55D0D" w:rsidRPr="00905B33" w:rsidRDefault="00F76A4E" w:rsidP="00D55D0D">
      <w:pPr>
        <w:pStyle w:val="Testonormale1"/>
        <w:spacing w:line="276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Allegato </w:t>
      </w:r>
    </w:p>
    <w:p w:rsidR="00D55D0D" w:rsidRPr="00905B33" w:rsidRDefault="00D55D0D" w:rsidP="00D55D0D">
      <w:pPr>
        <w:jc w:val="center"/>
        <w:rPr>
          <w:rFonts w:ascii="Arial" w:hAnsi="Arial" w:cs="Arial"/>
          <w:b/>
        </w:rPr>
      </w:pPr>
      <w:r w:rsidRPr="00905B33">
        <w:rPr>
          <w:rFonts w:ascii="Arial" w:hAnsi="Arial" w:cs="Arial"/>
          <w:b/>
          <w:bCs/>
        </w:rPr>
        <w:t xml:space="preserve">DICHIARAZIONE SOSTITUTIVA DELL'ATTO </w:t>
      </w:r>
      <w:proofErr w:type="spellStart"/>
      <w:r w:rsidRPr="00905B33">
        <w:rPr>
          <w:rFonts w:ascii="Arial" w:hAnsi="Arial" w:cs="Arial"/>
          <w:b/>
          <w:bCs/>
        </w:rPr>
        <w:t>DI</w:t>
      </w:r>
      <w:proofErr w:type="spellEnd"/>
      <w:r w:rsidRPr="00905B33">
        <w:rPr>
          <w:rFonts w:ascii="Arial" w:hAnsi="Arial" w:cs="Arial"/>
          <w:b/>
          <w:bCs/>
        </w:rPr>
        <w:t xml:space="preserve"> NOTORIETA’ </w:t>
      </w:r>
      <w:proofErr w:type="spellStart"/>
      <w:r w:rsidRPr="00905B33">
        <w:rPr>
          <w:rFonts w:ascii="Arial" w:hAnsi="Arial" w:cs="Arial"/>
          <w:b/>
          <w:bCs/>
        </w:rPr>
        <w:t>DI</w:t>
      </w:r>
      <w:proofErr w:type="spellEnd"/>
      <w:r w:rsidRPr="00905B33">
        <w:rPr>
          <w:rFonts w:ascii="Arial" w:hAnsi="Arial" w:cs="Arial"/>
          <w:b/>
          <w:bCs/>
        </w:rPr>
        <w:t xml:space="preserve"> CONFORMITA’  DELLA COPIA ALL’ORIGINALE</w:t>
      </w:r>
    </w:p>
    <w:p w:rsidR="00D55D0D" w:rsidRPr="00905B33" w:rsidRDefault="00D55D0D" w:rsidP="00F0011C">
      <w:pPr>
        <w:jc w:val="center"/>
        <w:rPr>
          <w:rFonts w:ascii="Arial" w:hAnsi="Arial" w:cs="Arial"/>
          <w:lang w:val="en-US"/>
        </w:rPr>
      </w:pPr>
      <w:r w:rsidRPr="00905B33">
        <w:rPr>
          <w:rFonts w:ascii="Arial" w:hAnsi="Arial" w:cs="Arial"/>
          <w:lang w:val="en-US"/>
        </w:rPr>
        <w:t>(art. 19 e art. 47 del D.P.R. 445/2000)</w:t>
      </w:r>
    </w:p>
    <w:p w:rsidR="00D55D0D" w:rsidRPr="00905B33" w:rsidRDefault="00D55D0D" w:rsidP="00F0011C">
      <w:pPr>
        <w:jc w:val="both"/>
        <w:rPr>
          <w:rFonts w:ascii="Arial" w:hAnsi="Arial" w:cs="Arial"/>
        </w:rPr>
      </w:pPr>
      <w:r w:rsidRPr="00905B33">
        <w:rPr>
          <w:rFonts w:ascii="Arial" w:hAnsi="Arial" w:cs="Arial"/>
        </w:rPr>
        <w:t xml:space="preserve">Il/La sottoscritto/a </w:t>
      </w:r>
      <w:proofErr w:type="spellStart"/>
      <w:r w:rsidRPr="00905B33">
        <w:rPr>
          <w:rFonts w:ascii="Arial" w:hAnsi="Arial" w:cs="Arial"/>
        </w:rPr>
        <w:t>……………………………………</w:t>
      </w:r>
      <w:proofErr w:type="spellEnd"/>
      <w:r w:rsidRPr="00905B33">
        <w:rPr>
          <w:rFonts w:ascii="Arial" w:hAnsi="Arial" w:cs="Arial"/>
        </w:rPr>
        <w:t xml:space="preserve"> nato/a  il  </w:t>
      </w:r>
      <w:proofErr w:type="spellStart"/>
      <w:r w:rsidRPr="00905B33">
        <w:rPr>
          <w:rFonts w:ascii="Arial" w:hAnsi="Arial" w:cs="Arial"/>
        </w:rPr>
        <w:t>…………</w:t>
      </w:r>
      <w:proofErr w:type="spellEnd"/>
      <w:r w:rsidRPr="00905B33">
        <w:rPr>
          <w:rFonts w:ascii="Arial" w:hAnsi="Arial" w:cs="Arial"/>
        </w:rPr>
        <w:t>..</w:t>
      </w:r>
      <w:proofErr w:type="spellStart"/>
      <w:r w:rsidRPr="00905B33">
        <w:rPr>
          <w:rFonts w:ascii="Arial" w:hAnsi="Arial" w:cs="Arial"/>
        </w:rPr>
        <w:t>……</w:t>
      </w:r>
      <w:proofErr w:type="spellEnd"/>
      <w:r w:rsidRPr="00905B33">
        <w:rPr>
          <w:rFonts w:ascii="Arial" w:hAnsi="Arial" w:cs="Arial"/>
        </w:rPr>
        <w:t xml:space="preserve">  a   </w:t>
      </w:r>
      <w:proofErr w:type="spellStart"/>
      <w:r w:rsidRPr="00905B33">
        <w:rPr>
          <w:rFonts w:ascii="Arial" w:hAnsi="Arial" w:cs="Arial"/>
        </w:rPr>
        <w:t>…………………</w:t>
      </w:r>
      <w:proofErr w:type="spellEnd"/>
      <w:r w:rsidRPr="00905B33">
        <w:rPr>
          <w:rFonts w:ascii="Arial" w:hAnsi="Arial" w:cs="Arial"/>
        </w:rPr>
        <w:t xml:space="preserve">.   e residente </w:t>
      </w:r>
      <w:proofErr w:type="spellStart"/>
      <w:r w:rsidRPr="00905B33">
        <w:rPr>
          <w:rFonts w:ascii="Arial" w:hAnsi="Arial" w:cs="Arial"/>
        </w:rPr>
        <w:t>in…………………….…….</w:t>
      </w:r>
      <w:proofErr w:type="spellEnd"/>
      <w:r w:rsidRPr="00905B33">
        <w:rPr>
          <w:rFonts w:ascii="Arial" w:hAnsi="Arial" w:cs="Arial"/>
        </w:rPr>
        <w:t xml:space="preserve"> via </w:t>
      </w:r>
      <w:proofErr w:type="spellStart"/>
      <w:r w:rsidRPr="00905B33">
        <w:rPr>
          <w:rFonts w:ascii="Arial" w:hAnsi="Arial" w:cs="Arial"/>
        </w:rPr>
        <w:t>………………………</w:t>
      </w:r>
      <w:proofErr w:type="spellEnd"/>
      <w:r w:rsidRPr="00905B33">
        <w:rPr>
          <w:rFonts w:ascii="Arial" w:hAnsi="Arial" w:cs="Arial"/>
        </w:rPr>
        <w:t xml:space="preserve">, sotto la propria responsabilità e consapevole delle sanzioni penali previste per il caso di falsità in atti e dichiarazioni mendaci, così come stabilito dall'art.76 del D.P.R. 445 del 28/12/2000  e che, qualora dal controllo effettuato emerga la  non veridicità del contenuto di talune delle dichiarazioni rese, decadrà dai benefici conseguenti al provvedimento eventualmente emanato sulla base della dichiarazione non veritiera, </w:t>
      </w:r>
    </w:p>
    <w:p w:rsidR="00D55D0D" w:rsidRPr="00905B33" w:rsidRDefault="00D55D0D" w:rsidP="00D55D0D">
      <w:pPr>
        <w:spacing w:line="360" w:lineRule="auto"/>
        <w:jc w:val="center"/>
        <w:rPr>
          <w:rFonts w:ascii="Arial" w:hAnsi="Arial" w:cs="Arial"/>
          <w:b/>
        </w:rPr>
      </w:pPr>
      <w:r w:rsidRPr="00905B33">
        <w:rPr>
          <w:rFonts w:ascii="Arial" w:hAnsi="Arial" w:cs="Arial"/>
          <w:b/>
        </w:rPr>
        <w:t>DICHIARA</w:t>
      </w:r>
    </w:p>
    <w:p w:rsidR="00D55D0D" w:rsidRPr="00905B33" w:rsidRDefault="00D55D0D" w:rsidP="00D55D0D">
      <w:pPr>
        <w:spacing w:line="360" w:lineRule="auto"/>
        <w:jc w:val="both"/>
        <w:rPr>
          <w:rFonts w:ascii="Arial" w:hAnsi="Arial" w:cs="Arial"/>
        </w:rPr>
      </w:pPr>
      <w:r w:rsidRPr="00905B33">
        <w:rPr>
          <w:rFonts w:ascii="Arial" w:hAnsi="Arial" w:cs="Arial"/>
        </w:rPr>
        <w:t>che l’allegata copia:</w:t>
      </w:r>
    </w:p>
    <w:p w:rsidR="00D55D0D" w:rsidRPr="00905B33" w:rsidRDefault="00D55D0D" w:rsidP="00D55D0D">
      <w:pPr>
        <w:spacing w:line="360" w:lineRule="auto"/>
        <w:jc w:val="both"/>
        <w:rPr>
          <w:rFonts w:ascii="Arial" w:hAnsi="Arial" w:cs="Arial"/>
        </w:rPr>
      </w:pPr>
      <w:r w:rsidRPr="00905B33">
        <w:rPr>
          <w:rFonts w:ascii="Arial" w:hAnsi="Arial" w:cs="Arial"/>
        </w:rPr>
        <w:t>(</w:t>
      </w:r>
      <w:r w:rsidRPr="00905B33">
        <w:rPr>
          <w:rFonts w:ascii="Arial" w:hAnsi="Arial" w:cs="Arial"/>
          <w:b/>
          <w:u w:val="single"/>
        </w:rPr>
        <w:t>a titolo esemplificativo</w:t>
      </w:r>
      <w:r w:rsidRPr="00905B33">
        <w:rPr>
          <w:rFonts w:ascii="Arial" w:hAnsi="Arial" w:cs="Arial"/>
        </w:rPr>
        <w:t>, si evidenzia che con la presente dichiarazione si può certificare la conformità all’originale di copia dei seguenti documenti)</w:t>
      </w:r>
    </w:p>
    <w:p w:rsidR="00D55D0D" w:rsidRPr="00905B33" w:rsidRDefault="00D55D0D" w:rsidP="00D55D0D">
      <w:pPr>
        <w:widowControl w:val="0"/>
        <w:numPr>
          <w:ilvl w:val="0"/>
          <w:numId w:val="12"/>
        </w:numPr>
        <w:tabs>
          <w:tab w:val="num" w:pos="720"/>
        </w:tabs>
        <w:suppressAutoHyphens w:val="0"/>
        <w:spacing w:after="0" w:line="360" w:lineRule="auto"/>
        <w:ind w:left="720"/>
        <w:jc w:val="both"/>
        <w:rPr>
          <w:rFonts w:ascii="Arial" w:hAnsi="Arial" w:cs="Arial"/>
        </w:rPr>
      </w:pPr>
      <w:r w:rsidRPr="00905B33">
        <w:rPr>
          <w:rFonts w:ascii="Arial" w:hAnsi="Arial" w:cs="Arial"/>
        </w:rPr>
        <w:t>della pubblicazione dal titolo _________</w:t>
      </w:r>
      <w:r w:rsidR="00D12178" w:rsidRPr="00905B33">
        <w:rPr>
          <w:rFonts w:ascii="Arial" w:hAnsi="Arial" w:cs="Arial"/>
        </w:rPr>
        <w:t xml:space="preserve">_____________________________               </w:t>
      </w:r>
      <w:r w:rsidRPr="00905B33">
        <w:rPr>
          <w:rFonts w:ascii="Arial" w:hAnsi="Arial" w:cs="Arial"/>
        </w:rPr>
        <w:t>edita da _________</w:t>
      </w:r>
      <w:r w:rsidR="00D12178" w:rsidRPr="00905B33">
        <w:rPr>
          <w:rFonts w:ascii="Arial" w:hAnsi="Arial" w:cs="Arial"/>
        </w:rPr>
        <w:t>___________</w:t>
      </w:r>
      <w:r w:rsidRPr="00905B33">
        <w:rPr>
          <w:rFonts w:ascii="Arial" w:hAnsi="Arial" w:cs="Arial"/>
        </w:rPr>
        <w:t>__ in data _</w:t>
      </w:r>
      <w:r w:rsidR="00D12178" w:rsidRPr="00905B33">
        <w:rPr>
          <w:rFonts w:ascii="Arial" w:hAnsi="Arial" w:cs="Arial"/>
        </w:rPr>
        <w:t>____________</w:t>
      </w:r>
      <w:r w:rsidRPr="00905B33">
        <w:rPr>
          <w:rFonts w:ascii="Arial" w:hAnsi="Arial" w:cs="Arial"/>
        </w:rPr>
        <w:t>_____,</w:t>
      </w:r>
      <w:r w:rsidR="00780F2F" w:rsidRPr="00905B33">
        <w:rPr>
          <w:rFonts w:ascii="Arial" w:hAnsi="Arial" w:cs="Arial"/>
        </w:rPr>
        <w:t xml:space="preserve"> </w:t>
      </w:r>
      <w:r w:rsidR="00D12178" w:rsidRPr="00905B33">
        <w:rPr>
          <w:rFonts w:ascii="Arial" w:hAnsi="Arial" w:cs="Arial"/>
        </w:rPr>
        <w:t xml:space="preserve">                     </w:t>
      </w:r>
      <w:r w:rsidR="00780F2F" w:rsidRPr="00905B33">
        <w:rPr>
          <w:rFonts w:ascii="Arial" w:hAnsi="Arial" w:cs="Arial"/>
        </w:rPr>
        <w:t>numero coautori_____,</w:t>
      </w:r>
      <w:r w:rsidRPr="00905B33">
        <w:rPr>
          <w:rFonts w:ascii="Arial" w:hAnsi="Arial" w:cs="Arial"/>
        </w:rPr>
        <w:t xml:space="preserve"> riprodotto per intero/estratto da pag. ______</w:t>
      </w:r>
      <w:r w:rsidR="00D12178" w:rsidRPr="00905B33">
        <w:rPr>
          <w:rFonts w:ascii="Arial" w:hAnsi="Arial" w:cs="Arial"/>
        </w:rPr>
        <w:t xml:space="preserve">                               </w:t>
      </w:r>
      <w:r w:rsidRPr="00905B33">
        <w:rPr>
          <w:rFonts w:ascii="Arial" w:hAnsi="Arial" w:cs="Arial"/>
        </w:rPr>
        <w:t xml:space="preserve">a pag. ______ e quindi composta di </w:t>
      </w:r>
      <w:proofErr w:type="spellStart"/>
      <w:r w:rsidRPr="00905B33">
        <w:rPr>
          <w:rFonts w:ascii="Arial" w:hAnsi="Arial" w:cs="Arial"/>
        </w:rPr>
        <w:t>n°</w:t>
      </w:r>
      <w:proofErr w:type="spellEnd"/>
      <w:r w:rsidRPr="00905B33">
        <w:rPr>
          <w:rFonts w:ascii="Arial" w:hAnsi="Arial" w:cs="Arial"/>
        </w:rPr>
        <w:t>______ fogli, è conforme all’originale in possesso di _________;</w:t>
      </w:r>
    </w:p>
    <w:p w:rsidR="00D12178" w:rsidRPr="00905B33" w:rsidRDefault="00D12178" w:rsidP="00D12178">
      <w:pPr>
        <w:widowControl w:val="0"/>
        <w:suppressAutoHyphens w:val="0"/>
        <w:spacing w:after="0" w:line="360" w:lineRule="auto"/>
        <w:ind w:left="720"/>
        <w:jc w:val="both"/>
        <w:rPr>
          <w:rFonts w:ascii="Arial" w:hAnsi="Arial" w:cs="Arial"/>
        </w:rPr>
      </w:pPr>
    </w:p>
    <w:p w:rsidR="00D12178" w:rsidRPr="00905B33" w:rsidRDefault="002F22C7" w:rsidP="00D12178">
      <w:pPr>
        <w:widowControl w:val="0"/>
        <w:numPr>
          <w:ilvl w:val="0"/>
          <w:numId w:val="12"/>
        </w:numPr>
        <w:tabs>
          <w:tab w:val="num" w:pos="720"/>
        </w:tabs>
        <w:suppressAutoHyphens w:val="0"/>
        <w:spacing w:after="0" w:line="360" w:lineRule="auto"/>
        <w:ind w:left="720"/>
        <w:jc w:val="both"/>
        <w:rPr>
          <w:rFonts w:ascii="Arial" w:hAnsi="Arial" w:cs="Arial"/>
        </w:rPr>
      </w:pPr>
      <w:r w:rsidRPr="00905B33">
        <w:rPr>
          <w:rFonts w:ascii="Arial" w:hAnsi="Arial" w:cs="Arial"/>
        </w:rPr>
        <w:t xml:space="preserve">de </w:t>
      </w:r>
      <w:proofErr w:type="spellStart"/>
      <w:r w:rsidR="00780F2F" w:rsidRPr="00905B33">
        <w:rPr>
          <w:rFonts w:ascii="Arial" w:hAnsi="Arial" w:cs="Arial"/>
        </w:rPr>
        <w:t>abstract</w:t>
      </w:r>
      <w:proofErr w:type="spellEnd"/>
      <w:r w:rsidR="00780F2F" w:rsidRPr="00905B33">
        <w:rPr>
          <w:rFonts w:ascii="Arial" w:hAnsi="Arial" w:cs="Arial"/>
        </w:rPr>
        <w:t xml:space="preserve">/poster/atto congressuale </w:t>
      </w:r>
      <w:r w:rsidR="00D12178" w:rsidRPr="00905B33">
        <w:rPr>
          <w:rFonts w:ascii="Arial" w:hAnsi="Arial" w:cs="Arial"/>
        </w:rPr>
        <w:t xml:space="preserve">dal titolo _________________________               edita da ______________________ in data __________________,                      numero coautori_____, riprodotto per intero/estratto da pag. ______                               a pag. ______ e quindi composta di </w:t>
      </w:r>
      <w:proofErr w:type="spellStart"/>
      <w:r w:rsidR="00D12178" w:rsidRPr="00905B33">
        <w:rPr>
          <w:rFonts w:ascii="Arial" w:hAnsi="Arial" w:cs="Arial"/>
        </w:rPr>
        <w:t>n°</w:t>
      </w:r>
      <w:proofErr w:type="spellEnd"/>
      <w:r w:rsidR="00D12178" w:rsidRPr="00905B33">
        <w:rPr>
          <w:rFonts w:ascii="Arial" w:hAnsi="Arial" w:cs="Arial"/>
        </w:rPr>
        <w:t>______ fogli, è conforme all’originale in possesso di _________;</w:t>
      </w:r>
    </w:p>
    <w:p w:rsidR="00780F2F" w:rsidRPr="00905B33" w:rsidRDefault="00780F2F" w:rsidP="00D12178">
      <w:pPr>
        <w:widowControl w:val="0"/>
        <w:suppressAutoHyphens w:val="0"/>
        <w:spacing w:after="0" w:line="360" w:lineRule="auto"/>
        <w:ind w:left="720"/>
        <w:jc w:val="both"/>
        <w:rPr>
          <w:rFonts w:ascii="Arial" w:hAnsi="Arial" w:cs="Arial"/>
        </w:rPr>
      </w:pPr>
    </w:p>
    <w:p w:rsidR="00D55D0D" w:rsidRPr="00905B33" w:rsidRDefault="00D55D0D" w:rsidP="00D55D0D">
      <w:pPr>
        <w:spacing w:line="360" w:lineRule="auto"/>
        <w:jc w:val="both"/>
        <w:rPr>
          <w:rFonts w:ascii="Arial" w:hAnsi="Arial" w:cs="Arial"/>
        </w:rPr>
      </w:pPr>
    </w:p>
    <w:p w:rsidR="00D55D0D" w:rsidRPr="00905B33" w:rsidRDefault="00D55D0D" w:rsidP="00D55D0D">
      <w:pPr>
        <w:spacing w:line="360" w:lineRule="auto"/>
        <w:jc w:val="both"/>
        <w:rPr>
          <w:rFonts w:ascii="Arial" w:hAnsi="Arial" w:cs="Arial"/>
        </w:rPr>
      </w:pPr>
      <w:r w:rsidRPr="00905B33">
        <w:rPr>
          <w:rFonts w:ascii="Arial" w:hAnsi="Arial" w:cs="Arial"/>
        </w:rPr>
        <w:t>Luogo, data ____________    Firma per esteso del dichiarante ___________________</w:t>
      </w:r>
    </w:p>
    <w:p w:rsidR="002E2FE9" w:rsidRPr="00905B33" w:rsidRDefault="002E2FE9" w:rsidP="002E61D3">
      <w:pPr>
        <w:jc w:val="both"/>
        <w:rPr>
          <w:rFonts w:ascii="Arial" w:hAnsi="Arial" w:cs="Arial"/>
        </w:rPr>
      </w:pPr>
    </w:p>
    <w:sectPr w:rsidR="002E2FE9" w:rsidRPr="00905B33" w:rsidSect="00D50F3A">
      <w:footerReference w:type="default" r:id="rId8"/>
      <w:pgSz w:w="11905" w:h="16837"/>
      <w:pgMar w:top="568" w:right="1558" w:bottom="709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7B2" w:rsidRDefault="00CB37B2">
      <w:pPr>
        <w:spacing w:after="0" w:line="240" w:lineRule="auto"/>
      </w:pPr>
      <w:r>
        <w:separator/>
      </w:r>
    </w:p>
  </w:endnote>
  <w:endnote w:type="continuationSeparator" w:id="0">
    <w:p w:rsidR="00CB37B2" w:rsidRDefault="00CB3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10" w:rsidRDefault="00B77B77">
    <w:pPr>
      <w:pStyle w:val="Pidipagina"/>
      <w:jc w:val="center"/>
    </w:pPr>
    <w:fldSimple w:instr=" PAGE ">
      <w:r w:rsidR="00D404CA">
        <w:rPr>
          <w:noProof/>
        </w:rPr>
        <w:t>1</w:t>
      </w:r>
    </w:fldSimple>
  </w:p>
  <w:p w:rsidR="009D1710" w:rsidRDefault="009D171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7B2" w:rsidRDefault="00CB37B2">
      <w:pPr>
        <w:spacing w:after="0" w:line="240" w:lineRule="auto"/>
      </w:pPr>
      <w:r>
        <w:separator/>
      </w:r>
    </w:p>
  </w:footnote>
  <w:footnote w:type="continuationSeparator" w:id="0">
    <w:p w:rsidR="00CB37B2" w:rsidRDefault="00CB3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10">
    <w:nsid w:val="0000000B"/>
    <w:multiLevelType w:val="singleLevel"/>
    <w:tmpl w:val="06FA0424"/>
    <w:lvl w:ilvl="0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</w:abstractNum>
  <w:abstractNum w:abstractNumId="11">
    <w:nsid w:val="0000000C"/>
    <w:multiLevelType w:val="singleLevel"/>
    <w:tmpl w:val="041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</w:abstractNum>
  <w:abstractNum w:abstractNumId="12">
    <w:nsid w:val="0000000D"/>
    <w:multiLevelType w:val="singleLevel"/>
    <w:tmpl w:val="61A0CE80"/>
    <w:name w:val="WW8Num1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0"/>
        <w:szCs w:val="20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68542C3"/>
    <w:multiLevelType w:val="hybridMultilevel"/>
    <w:tmpl w:val="C52E265E"/>
    <w:lvl w:ilvl="0" w:tplc="48322B7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10E84ED4"/>
    <w:multiLevelType w:val="hybridMultilevel"/>
    <w:tmpl w:val="B9AC6E72"/>
    <w:lvl w:ilvl="0" w:tplc="0410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>
    <w:nsid w:val="11117A22"/>
    <w:multiLevelType w:val="hybridMultilevel"/>
    <w:tmpl w:val="B4E8AE1A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14704911"/>
    <w:multiLevelType w:val="hybridMultilevel"/>
    <w:tmpl w:val="10005114"/>
    <w:lvl w:ilvl="0" w:tplc="04100017">
      <w:start w:val="15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6E75542"/>
    <w:multiLevelType w:val="multilevel"/>
    <w:tmpl w:val="33EA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9">
    <w:nsid w:val="20D25F99"/>
    <w:multiLevelType w:val="multilevel"/>
    <w:tmpl w:val="9BEE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0">
    <w:nsid w:val="234669ED"/>
    <w:multiLevelType w:val="hybridMultilevel"/>
    <w:tmpl w:val="EF1476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A0551B"/>
    <w:multiLevelType w:val="hybridMultilevel"/>
    <w:tmpl w:val="E8662D70"/>
    <w:lvl w:ilvl="0" w:tplc="04100011">
      <w:start w:val="4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27D55574"/>
    <w:multiLevelType w:val="hybridMultilevel"/>
    <w:tmpl w:val="26CE2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0B7100"/>
    <w:multiLevelType w:val="multilevel"/>
    <w:tmpl w:val="961A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4">
    <w:nsid w:val="284D502A"/>
    <w:multiLevelType w:val="hybridMultilevel"/>
    <w:tmpl w:val="B972FA66"/>
    <w:lvl w:ilvl="0" w:tplc="85F804AC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8700EDB"/>
    <w:multiLevelType w:val="hybridMultilevel"/>
    <w:tmpl w:val="4E428E86"/>
    <w:lvl w:ilvl="0" w:tplc="0410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6">
    <w:nsid w:val="3042022C"/>
    <w:multiLevelType w:val="hybridMultilevel"/>
    <w:tmpl w:val="E7902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904ED8"/>
    <w:multiLevelType w:val="hybridMultilevel"/>
    <w:tmpl w:val="5B2C318A"/>
    <w:lvl w:ilvl="0" w:tplc="0410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>
    <w:nsid w:val="35553275"/>
    <w:multiLevelType w:val="hybridMultilevel"/>
    <w:tmpl w:val="D846A318"/>
    <w:lvl w:ilvl="0" w:tplc="FE687E52">
      <w:start w:val="1"/>
      <w:numFmt w:val="decimalZero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5D7321B"/>
    <w:multiLevelType w:val="hybridMultilevel"/>
    <w:tmpl w:val="4D622A70"/>
    <w:lvl w:ilvl="0" w:tplc="06FA042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8025821"/>
    <w:multiLevelType w:val="multilevel"/>
    <w:tmpl w:val="5628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1">
    <w:nsid w:val="3C071647"/>
    <w:multiLevelType w:val="hybridMultilevel"/>
    <w:tmpl w:val="E6C479C6"/>
    <w:lvl w:ilvl="0" w:tplc="06FA0424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EC6E78"/>
    <w:multiLevelType w:val="hybridMultilevel"/>
    <w:tmpl w:val="A4C49CB2"/>
    <w:lvl w:ilvl="0" w:tplc="06FA0424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D64C70"/>
    <w:multiLevelType w:val="hybridMultilevel"/>
    <w:tmpl w:val="477A67DE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4">
    <w:nsid w:val="5114359E"/>
    <w:multiLevelType w:val="singleLevel"/>
    <w:tmpl w:val="472A9FF2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5">
    <w:nsid w:val="54713F22"/>
    <w:multiLevelType w:val="multilevel"/>
    <w:tmpl w:val="61D2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6">
    <w:nsid w:val="54AE7015"/>
    <w:multiLevelType w:val="multilevel"/>
    <w:tmpl w:val="3EE6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7">
    <w:nsid w:val="577B510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43F2114"/>
    <w:multiLevelType w:val="hybridMultilevel"/>
    <w:tmpl w:val="AD2C0BF0"/>
    <w:lvl w:ilvl="0" w:tplc="04100011">
      <w:start w:val="4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5373F24"/>
    <w:multiLevelType w:val="hybridMultilevel"/>
    <w:tmpl w:val="23805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F140CE"/>
    <w:multiLevelType w:val="hybridMultilevel"/>
    <w:tmpl w:val="BD68E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259E1"/>
    <w:multiLevelType w:val="hybridMultilevel"/>
    <w:tmpl w:val="36CA3E2A"/>
    <w:lvl w:ilvl="0" w:tplc="D4C061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9310D9"/>
    <w:multiLevelType w:val="hybridMultilevel"/>
    <w:tmpl w:val="2F0C5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41"/>
  </w:num>
  <w:num w:numId="16">
    <w:abstractNumId w:val="34"/>
  </w:num>
  <w:num w:numId="17">
    <w:abstractNumId w:val="33"/>
  </w:num>
  <w:num w:numId="18">
    <w:abstractNumId w:val="28"/>
  </w:num>
  <w:num w:numId="19">
    <w:abstractNumId w:val="24"/>
  </w:num>
  <w:num w:numId="20">
    <w:abstractNumId w:val="42"/>
  </w:num>
  <w:num w:numId="21">
    <w:abstractNumId w:val="26"/>
  </w:num>
  <w:num w:numId="22">
    <w:abstractNumId w:val="37"/>
  </w:num>
  <w:num w:numId="23">
    <w:abstractNumId w:val="38"/>
  </w:num>
  <w:num w:numId="24">
    <w:abstractNumId w:val="21"/>
  </w:num>
  <w:num w:numId="25">
    <w:abstractNumId w:val="29"/>
  </w:num>
  <w:num w:numId="26">
    <w:abstractNumId w:val="32"/>
  </w:num>
  <w:num w:numId="27">
    <w:abstractNumId w:val="14"/>
  </w:num>
  <w:num w:numId="28">
    <w:abstractNumId w:val="19"/>
  </w:num>
  <w:num w:numId="29">
    <w:abstractNumId w:val="23"/>
  </w:num>
  <w:num w:numId="30">
    <w:abstractNumId w:val="18"/>
  </w:num>
  <w:num w:numId="31">
    <w:abstractNumId w:val="25"/>
  </w:num>
  <w:num w:numId="32">
    <w:abstractNumId w:val="15"/>
  </w:num>
  <w:num w:numId="33">
    <w:abstractNumId w:val="27"/>
  </w:num>
  <w:num w:numId="34">
    <w:abstractNumId w:val="17"/>
  </w:num>
  <w:num w:numId="35">
    <w:abstractNumId w:val="39"/>
  </w:num>
  <w:num w:numId="36">
    <w:abstractNumId w:val="40"/>
  </w:num>
  <w:num w:numId="37">
    <w:abstractNumId w:val="22"/>
  </w:num>
  <w:num w:numId="38">
    <w:abstractNumId w:val="36"/>
  </w:num>
  <w:num w:numId="39">
    <w:abstractNumId w:val="35"/>
  </w:num>
  <w:num w:numId="40">
    <w:abstractNumId w:val="30"/>
  </w:num>
  <w:num w:numId="41">
    <w:abstractNumId w:val="20"/>
  </w:num>
  <w:num w:numId="42">
    <w:abstractNumId w:val="31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10"/>
  <w:displayBackgroundShape/>
  <w:embedSystemFonts/>
  <w:proofState w:spelling="clean"/>
  <w:stylePaneFormatFilter w:val="000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817A4"/>
    <w:rsid w:val="00002253"/>
    <w:rsid w:val="00002A37"/>
    <w:rsid w:val="00005787"/>
    <w:rsid w:val="00011A89"/>
    <w:rsid w:val="0001230C"/>
    <w:rsid w:val="00014326"/>
    <w:rsid w:val="00021CF8"/>
    <w:rsid w:val="00021D97"/>
    <w:rsid w:val="00026D12"/>
    <w:rsid w:val="0003229C"/>
    <w:rsid w:val="00035E1A"/>
    <w:rsid w:val="0003785A"/>
    <w:rsid w:val="00040433"/>
    <w:rsid w:val="00041813"/>
    <w:rsid w:val="000458AE"/>
    <w:rsid w:val="00045F0E"/>
    <w:rsid w:val="0004670D"/>
    <w:rsid w:val="0004730B"/>
    <w:rsid w:val="00061B88"/>
    <w:rsid w:val="00062EBB"/>
    <w:rsid w:val="0007288A"/>
    <w:rsid w:val="00075CAE"/>
    <w:rsid w:val="00077354"/>
    <w:rsid w:val="000817A4"/>
    <w:rsid w:val="00085A3E"/>
    <w:rsid w:val="0009109F"/>
    <w:rsid w:val="00091CA2"/>
    <w:rsid w:val="000952B8"/>
    <w:rsid w:val="00095F65"/>
    <w:rsid w:val="000976E7"/>
    <w:rsid w:val="000A5E7B"/>
    <w:rsid w:val="000B119D"/>
    <w:rsid w:val="000B2493"/>
    <w:rsid w:val="000B4A46"/>
    <w:rsid w:val="000B705D"/>
    <w:rsid w:val="000B77C3"/>
    <w:rsid w:val="000C074F"/>
    <w:rsid w:val="000C112F"/>
    <w:rsid w:val="000C7B69"/>
    <w:rsid w:val="000D0D0C"/>
    <w:rsid w:val="000D189B"/>
    <w:rsid w:val="000D30F3"/>
    <w:rsid w:val="000D4159"/>
    <w:rsid w:val="000D5971"/>
    <w:rsid w:val="000D72A2"/>
    <w:rsid w:val="000D72D8"/>
    <w:rsid w:val="000E15AC"/>
    <w:rsid w:val="000E2839"/>
    <w:rsid w:val="000E3873"/>
    <w:rsid w:val="000E3E75"/>
    <w:rsid w:val="000E3F48"/>
    <w:rsid w:val="000E698E"/>
    <w:rsid w:val="00102F90"/>
    <w:rsid w:val="00110A68"/>
    <w:rsid w:val="001179FD"/>
    <w:rsid w:val="00131372"/>
    <w:rsid w:val="001404AC"/>
    <w:rsid w:val="00140A7D"/>
    <w:rsid w:val="00146FC5"/>
    <w:rsid w:val="00147236"/>
    <w:rsid w:val="00161543"/>
    <w:rsid w:val="001645A6"/>
    <w:rsid w:val="00167E2C"/>
    <w:rsid w:val="001750B1"/>
    <w:rsid w:val="0017667A"/>
    <w:rsid w:val="0018148F"/>
    <w:rsid w:val="0018298A"/>
    <w:rsid w:val="00182F10"/>
    <w:rsid w:val="00184840"/>
    <w:rsid w:val="001848A7"/>
    <w:rsid w:val="00194BB6"/>
    <w:rsid w:val="00195107"/>
    <w:rsid w:val="001A0C6E"/>
    <w:rsid w:val="001A4FEC"/>
    <w:rsid w:val="001A6378"/>
    <w:rsid w:val="001B06BB"/>
    <w:rsid w:val="001B1DDD"/>
    <w:rsid w:val="001C162B"/>
    <w:rsid w:val="001C28BE"/>
    <w:rsid w:val="001C4C18"/>
    <w:rsid w:val="001C5924"/>
    <w:rsid w:val="001D33C2"/>
    <w:rsid w:val="001D3B55"/>
    <w:rsid w:val="001D5FC7"/>
    <w:rsid w:val="001E13F7"/>
    <w:rsid w:val="001E15A4"/>
    <w:rsid w:val="001E17DD"/>
    <w:rsid w:val="001E2B94"/>
    <w:rsid w:val="001E525E"/>
    <w:rsid w:val="001E5EC6"/>
    <w:rsid w:val="001F02C9"/>
    <w:rsid w:val="001F3644"/>
    <w:rsid w:val="001F7126"/>
    <w:rsid w:val="001F7721"/>
    <w:rsid w:val="00202C34"/>
    <w:rsid w:val="00205483"/>
    <w:rsid w:val="00212D8A"/>
    <w:rsid w:val="00213607"/>
    <w:rsid w:val="00215789"/>
    <w:rsid w:val="00221B33"/>
    <w:rsid w:val="00221F23"/>
    <w:rsid w:val="002223C3"/>
    <w:rsid w:val="00231508"/>
    <w:rsid w:val="00234889"/>
    <w:rsid w:val="00235191"/>
    <w:rsid w:val="00241C32"/>
    <w:rsid w:val="002424A9"/>
    <w:rsid w:val="002566DC"/>
    <w:rsid w:val="00263F0E"/>
    <w:rsid w:val="00267811"/>
    <w:rsid w:val="0027541B"/>
    <w:rsid w:val="002769E8"/>
    <w:rsid w:val="00277D93"/>
    <w:rsid w:val="00281699"/>
    <w:rsid w:val="002847E4"/>
    <w:rsid w:val="00286F27"/>
    <w:rsid w:val="00291552"/>
    <w:rsid w:val="00291A84"/>
    <w:rsid w:val="002958DF"/>
    <w:rsid w:val="002A712B"/>
    <w:rsid w:val="002C0469"/>
    <w:rsid w:val="002C3548"/>
    <w:rsid w:val="002C6401"/>
    <w:rsid w:val="002C74CD"/>
    <w:rsid w:val="002D1350"/>
    <w:rsid w:val="002D56F0"/>
    <w:rsid w:val="002D5751"/>
    <w:rsid w:val="002E2FE9"/>
    <w:rsid w:val="002E3C29"/>
    <w:rsid w:val="002E439A"/>
    <w:rsid w:val="002E61D3"/>
    <w:rsid w:val="002E64BE"/>
    <w:rsid w:val="002F22C7"/>
    <w:rsid w:val="002F265A"/>
    <w:rsid w:val="002F5435"/>
    <w:rsid w:val="002F55AE"/>
    <w:rsid w:val="0031025B"/>
    <w:rsid w:val="003124AF"/>
    <w:rsid w:val="003147DA"/>
    <w:rsid w:val="0031497B"/>
    <w:rsid w:val="003218D0"/>
    <w:rsid w:val="0032199E"/>
    <w:rsid w:val="00330866"/>
    <w:rsid w:val="00330ECE"/>
    <w:rsid w:val="00330F8E"/>
    <w:rsid w:val="003371B0"/>
    <w:rsid w:val="00340B75"/>
    <w:rsid w:val="0035080A"/>
    <w:rsid w:val="003513D5"/>
    <w:rsid w:val="00353DE6"/>
    <w:rsid w:val="0035620B"/>
    <w:rsid w:val="00357869"/>
    <w:rsid w:val="003628CF"/>
    <w:rsid w:val="00365856"/>
    <w:rsid w:val="00365A7F"/>
    <w:rsid w:val="00367797"/>
    <w:rsid w:val="00373108"/>
    <w:rsid w:val="00380C78"/>
    <w:rsid w:val="003810E9"/>
    <w:rsid w:val="00381188"/>
    <w:rsid w:val="003844B8"/>
    <w:rsid w:val="0038635F"/>
    <w:rsid w:val="00386C31"/>
    <w:rsid w:val="003944C5"/>
    <w:rsid w:val="00395AD3"/>
    <w:rsid w:val="00395ADD"/>
    <w:rsid w:val="00395C34"/>
    <w:rsid w:val="00397A43"/>
    <w:rsid w:val="003A1C83"/>
    <w:rsid w:val="003A1E8E"/>
    <w:rsid w:val="003A77D0"/>
    <w:rsid w:val="003B0AAA"/>
    <w:rsid w:val="003B4B65"/>
    <w:rsid w:val="003C7A98"/>
    <w:rsid w:val="003D3103"/>
    <w:rsid w:val="003D3881"/>
    <w:rsid w:val="003D7227"/>
    <w:rsid w:val="003E1DD0"/>
    <w:rsid w:val="003F102C"/>
    <w:rsid w:val="003F1C13"/>
    <w:rsid w:val="003F4F2E"/>
    <w:rsid w:val="003F7496"/>
    <w:rsid w:val="0040673D"/>
    <w:rsid w:val="004177DE"/>
    <w:rsid w:val="00421568"/>
    <w:rsid w:val="004305D6"/>
    <w:rsid w:val="00433725"/>
    <w:rsid w:val="00434271"/>
    <w:rsid w:val="004367C1"/>
    <w:rsid w:val="00440331"/>
    <w:rsid w:val="00447126"/>
    <w:rsid w:val="0045413F"/>
    <w:rsid w:val="004544A3"/>
    <w:rsid w:val="00456312"/>
    <w:rsid w:val="004647A8"/>
    <w:rsid w:val="004716F9"/>
    <w:rsid w:val="004727E7"/>
    <w:rsid w:val="004770BE"/>
    <w:rsid w:val="00477B94"/>
    <w:rsid w:val="00480C1F"/>
    <w:rsid w:val="00485D56"/>
    <w:rsid w:val="00486AD6"/>
    <w:rsid w:val="00493C85"/>
    <w:rsid w:val="004B08E6"/>
    <w:rsid w:val="004B5728"/>
    <w:rsid w:val="004B6010"/>
    <w:rsid w:val="004B6EE8"/>
    <w:rsid w:val="004C0FFD"/>
    <w:rsid w:val="004D13BD"/>
    <w:rsid w:val="004D152A"/>
    <w:rsid w:val="004D29A3"/>
    <w:rsid w:val="004D3CCC"/>
    <w:rsid w:val="004D41B8"/>
    <w:rsid w:val="004E026E"/>
    <w:rsid w:val="004E2086"/>
    <w:rsid w:val="004F11BF"/>
    <w:rsid w:val="004F15C2"/>
    <w:rsid w:val="004F1C71"/>
    <w:rsid w:val="004F687F"/>
    <w:rsid w:val="00500BBD"/>
    <w:rsid w:val="00511874"/>
    <w:rsid w:val="00512559"/>
    <w:rsid w:val="0051410C"/>
    <w:rsid w:val="00514BCA"/>
    <w:rsid w:val="005156DA"/>
    <w:rsid w:val="00516329"/>
    <w:rsid w:val="00516CB5"/>
    <w:rsid w:val="00516DA1"/>
    <w:rsid w:val="00522A79"/>
    <w:rsid w:val="00525DEF"/>
    <w:rsid w:val="00526234"/>
    <w:rsid w:val="005269D1"/>
    <w:rsid w:val="0053199F"/>
    <w:rsid w:val="005340A0"/>
    <w:rsid w:val="00536A2E"/>
    <w:rsid w:val="00542104"/>
    <w:rsid w:val="005430D2"/>
    <w:rsid w:val="005434ED"/>
    <w:rsid w:val="005548B1"/>
    <w:rsid w:val="005578D3"/>
    <w:rsid w:val="00557FDB"/>
    <w:rsid w:val="00561D66"/>
    <w:rsid w:val="005664F1"/>
    <w:rsid w:val="0057006C"/>
    <w:rsid w:val="00570BAE"/>
    <w:rsid w:val="005725D7"/>
    <w:rsid w:val="0058025F"/>
    <w:rsid w:val="005816F3"/>
    <w:rsid w:val="00583772"/>
    <w:rsid w:val="00590033"/>
    <w:rsid w:val="00594516"/>
    <w:rsid w:val="005A005D"/>
    <w:rsid w:val="005A1B08"/>
    <w:rsid w:val="005B2A80"/>
    <w:rsid w:val="005B4663"/>
    <w:rsid w:val="005B4BAB"/>
    <w:rsid w:val="005C086A"/>
    <w:rsid w:val="005C0BC3"/>
    <w:rsid w:val="005C0C73"/>
    <w:rsid w:val="005C27D0"/>
    <w:rsid w:val="005C5A33"/>
    <w:rsid w:val="005C6224"/>
    <w:rsid w:val="005D0D3A"/>
    <w:rsid w:val="005D232D"/>
    <w:rsid w:val="005D2CC6"/>
    <w:rsid w:val="005D3C8D"/>
    <w:rsid w:val="005E000B"/>
    <w:rsid w:val="005E204C"/>
    <w:rsid w:val="005E24F3"/>
    <w:rsid w:val="005E3AB4"/>
    <w:rsid w:val="005E569C"/>
    <w:rsid w:val="005F34A2"/>
    <w:rsid w:val="005F3A76"/>
    <w:rsid w:val="005F5C86"/>
    <w:rsid w:val="006023C1"/>
    <w:rsid w:val="00602DDC"/>
    <w:rsid w:val="006057BD"/>
    <w:rsid w:val="006063BD"/>
    <w:rsid w:val="006111C9"/>
    <w:rsid w:val="00614C81"/>
    <w:rsid w:val="00617378"/>
    <w:rsid w:val="00617B56"/>
    <w:rsid w:val="00621396"/>
    <w:rsid w:val="00622D19"/>
    <w:rsid w:val="00626EBB"/>
    <w:rsid w:val="0062727A"/>
    <w:rsid w:val="00630E2E"/>
    <w:rsid w:val="006318D1"/>
    <w:rsid w:val="006379BE"/>
    <w:rsid w:val="00640C27"/>
    <w:rsid w:val="00640E8A"/>
    <w:rsid w:val="006448A1"/>
    <w:rsid w:val="0064682E"/>
    <w:rsid w:val="0064697A"/>
    <w:rsid w:val="0064731B"/>
    <w:rsid w:val="00650E67"/>
    <w:rsid w:val="00656D51"/>
    <w:rsid w:val="00677489"/>
    <w:rsid w:val="0068103E"/>
    <w:rsid w:val="006819CC"/>
    <w:rsid w:val="00682112"/>
    <w:rsid w:val="006821E9"/>
    <w:rsid w:val="006857B8"/>
    <w:rsid w:val="006916B1"/>
    <w:rsid w:val="006921EE"/>
    <w:rsid w:val="0069363A"/>
    <w:rsid w:val="0069484F"/>
    <w:rsid w:val="0069602D"/>
    <w:rsid w:val="00697BB2"/>
    <w:rsid w:val="006A24B7"/>
    <w:rsid w:val="006A5C08"/>
    <w:rsid w:val="006A7CB5"/>
    <w:rsid w:val="006B2893"/>
    <w:rsid w:val="006B322A"/>
    <w:rsid w:val="006B5B75"/>
    <w:rsid w:val="006B6748"/>
    <w:rsid w:val="006B7C4B"/>
    <w:rsid w:val="006C0FC6"/>
    <w:rsid w:val="006C13FC"/>
    <w:rsid w:val="006C4F00"/>
    <w:rsid w:val="006C5878"/>
    <w:rsid w:val="006C62C9"/>
    <w:rsid w:val="006C7115"/>
    <w:rsid w:val="006D1448"/>
    <w:rsid w:val="006D4860"/>
    <w:rsid w:val="006E6F41"/>
    <w:rsid w:val="006F2660"/>
    <w:rsid w:val="006F3B5F"/>
    <w:rsid w:val="006F556D"/>
    <w:rsid w:val="006F5F30"/>
    <w:rsid w:val="00700D79"/>
    <w:rsid w:val="007017E0"/>
    <w:rsid w:val="00707A17"/>
    <w:rsid w:val="00712912"/>
    <w:rsid w:val="007135C1"/>
    <w:rsid w:val="00723561"/>
    <w:rsid w:val="007258BF"/>
    <w:rsid w:val="00730B1E"/>
    <w:rsid w:val="00736A0E"/>
    <w:rsid w:val="0074338E"/>
    <w:rsid w:val="00746476"/>
    <w:rsid w:val="00757850"/>
    <w:rsid w:val="00757926"/>
    <w:rsid w:val="00760A24"/>
    <w:rsid w:val="00761FF2"/>
    <w:rsid w:val="0077536C"/>
    <w:rsid w:val="007771CB"/>
    <w:rsid w:val="00780F2F"/>
    <w:rsid w:val="00783209"/>
    <w:rsid w:val="00786226"/>
    <w:rsid w:val="00786227"/>
    <w:rsid w:val="00795AC6"/>
    <w:rsid w:val="00796F57"/>
    <w:rsid w:val="007A1ECB"/>
    <w:rsid w:val="007A6D9B"/>
    <w:rsid w:val="007B067A"/>
    <w:rsid w:val="007B333D"/>
    <w:rsid w:val="007B3824"/>
    <w:rsid w:val="007B3D80"/>
    <w:rsid w:val="007B42D1"/>
    <w:rsid w:val="007C07B8"/>
    <w:rsid w:val="007D1073"/>
    <w:rsid w:val="007D2204"/>
    <w:rsid w:val="007D7103"/>
    <w:rsid w:val="007E7244"/>
    <w:rsid w:val="007F09F1"/>
    <w:rsid w:val="007F1D84"/>
    <w:rsid w:val="007F57FC"/>
    <w:rsid w:val="007F78D9"/>
    <w:rsid w:val="008012C1"/>
    <w:rsid w:val="0080344E"/>
    <w:rsid w:val="00805052"/>
    <w:rsid w:val="0080643C"/>
    <w:rsid w:val="0080731E"/>
    <w:rsid w:val="00815C1B"/>
    <w:rsid w:val="0081698D"/>
    <w:rsid w:val="00817777"/>
    <w:rsid w:val="00821CA0"/>
    <w:rsid w:val="0082333F"/>
    <w:rsid w:val="0082683C"/>
    <w:rsid w:val="008271C3"/>
    <w:rsid w:val="008342B7"/>
    <w:rsid w:val="008376FD"/>
    <w:rsid w:val="0084057C"/>
    <w:rsid w:val="00841412"/>
    <w:rsid w:val="00842F14"/>
    <w:rsid w:val="00845E35"/>
    <w:rsid w:val="00847BA9"/>
    <w:rsid w:val="0085093B"/>
    <w:rsid w:val="008531E2"/>
    <w:rsid w:val="00860E18"/>
    <w:rsid w:val="008643CB"/>
    <w:rsid w:val="00872841"/>
    <w:rsid w:val="00872FCA"/>
    <w:rsid w:val="00874288"/>
    <w:rsid w:val="00884241"/>
    <w:rsid w:val="00885999"/>
    <w:rsid w:val="0089626C"/>
    <w:rsid w:val="0089673F"/>
    <w:rsid w:val="008A1961"/>
    <w:rsid w:val="008A25E3"/>
    <w:rsid w:val="008A5897"/>
    <w:rsid w:val="008A5914"/>
    <w:rsid w:val="008C63A8"/>
    <w:rsid w:val="008C64BF"/>
    <w:rsid w:val="008D02B7"/>
    <w:rsid w:val="008D34A8"/>
    <w:rsid w:val="008D5D62"/>
    <w:rsid w:val="008D659F"/>
    <w:rsid w:val="008E0DFD"/>
    <w:rsid w:val="008E116D"/>
    <w:rsid w:val="008E1B02"/>
    <w:rsid w:val="008E3D23"/>
    <w:rsid w:val="008E41BF"/>
    <w:rsid w:val="008E4452"/>
    <w:rsid w:val="008E50D2"/>
    <w:rsid w:val="008F1F12"/>
    <w:rsid w:val="008F3740"/>
    <w:rsid w:val="008F75D2"/>
    <w:rsid w:val="00903055"/>
    <w:rsid w:val="009048FA"/>
    <w:rsid w:val="00905B33"/>
    <w:rsid w:val="00917E66"/>
    <w:rsid w:val="0092659C"/>
    <w:rsid w:val="009340C2"/>
    <w:rsid w:val="00934AF6"/>
    <w:rsid w:val="00943EB4"/>
    <w:rsid w:val="009469C0"/>
    <w:rsid w:val="00952505"/>
    <w:rsid w:val="009611EE"/>
    <w:rsid w:val="009642AA"/>
    <w:rsid w:val="00965BD1"/>
    <w:rsid w:val="009746C3"/>
    <w:rsid w:val="009747CD"/>
    <w:rsid w:val="009770DB"/>
    <w:rsid w:val="0098099A"/>
    <w:rsid w:val="009812AB"/>
    <w:rsid w:val="00992ACF"/>
    <w:rsid w:val="009A4142"/>
    <w:rsid w:val="009A438B"/>
    <w:rsid w:val="009A586F"/>
    <w:rsid w:val="009A5F4F"/>
    <w:rsid w:val="009B0248"/>
    <w:rsid w:val="009B39AA"/>
    <w:rsid w:val="009C53C5"/>
    <w:rsid w:val="009D1710"/>
    <w:rsid w:val="009D6013"/>
    <w:rsid w:val="009D73AE"/>
    <w:rsid w:val="009E6786"/>
    <w:rsid w:val="009E6801"/>
    <w:rsid w:val="009F1EB4"/>
    <w:rsid w:val="00A037B8"/>
    <w:rsid w:val="00A0412E"/>
    <w:rsid w:val="00A04CD9"/>
    <w:rsid w:val="00A06DE8"/>
    <w:rsid w:val="00A07A2C"/>
    <w:rsid w:val="00A15A33"/>
    <w:rsid w:val="00A20C30"/>
    <w:rsid w:val="00A27773"/>
    <w:rsid w:val="00A30FF7"/>
    <w:rsid w:val="00A33582"/>
    <w:rsid w:val="00A413EB"/>
    <w:rsid w:val="00A4544A"/>
    <w:rsid w:val="00A47B66"/>
    <w:rsid w:val="00A50B9B"/>
    <w:rsid w:val="00A52DE6"/>
    <w:rsid w:val="00A62894"/>
    <w:rsid w:val="00A6794C"/>
    <w:rsid w:val="00A67A30"/>
    <w:rsid w:val="00A70192"/>
    <w:rsid w:val="00A719A8"/>
    <w:rsid w:val="00A734E0"/>
    <w:rsid w:val="00A77620"/>
    <w:rsid w:val="00A80F55"/>
    <w:rsid w:val="00A94F27"/>
    <w:rsid w:val="00A952EC"/>
    <w:rsid w:val="00A96470"/>
    <w:rsid w:val="00A96B2B"/>
    <w:rsid w:val="00AA28EB"/>
    <w:rsid w:val="00AA6A01"/>
    <w:rsid w:val="00AB1B48"/>
    <w:rsid w:val="00AB3BC4"/>
    <w:rsid w:val="00AB7190"/>
    <w:rsid w:val="00AC4649"/>
    <w:rsid w:val="00AC6999"/>
    <w:rsid w:val="00AD0AA5"/>
    <w:rsid w:val="00AD19CD"/>
    <w:rsid w:val="00AD4861"/>
    <w:rsid w:val="00AD5306"/>
    <w:rsid w:val="00AD6378"/>
    <w:rsid w:val="00AD63E4"/>
    <w:rsid w:val="00AE1AF7"/>
    <w:rsid w:val="00AE3031"/>
    <w:rsid w:val="00AE5C65"/>
    <w:rsid w:val="00AE7CBC"/>
    <w:rsid w:val="00AF38D0"/>
    <w:rsid w:val="00AF68AF"/>
    <w:rsid w:val="00B06952"/>
    <w:rsid w:val="00B07269"/>
    <w:rsid w:val="00B100AF"/>
    <w:rsid w:val="00B1494A"/>
    <w:rsid w:val="00B21B7B"/>
    <w:rsid w:val="00B24355"/>
    <w:rsid w:val="00B3230E"/>
    <w:rsid w:val="00B33A6C"/>
    <w:rsid w:val="00B34B72"/>
    <w:rsid w:val="00B34E88"/>
    <w:rsid w:val="00B4177D"/>
    <w:rsid w:val="00B45E14"/>
    <w:rsid w:val="00B52AE4"/>
    <w:rsid w:val="00B52F4D"/>
    <w:rsid w:val="00B537EE"/>
    <w:rsid w:val="00B56645"/>
    <w:rsid w:val="00B60D08"/>
    <w:rsid w:val="00B61F5F"/>
    <w:rsid w:val="00B62888"/>
    <w:rsid w:val="00B64609"/>
    <w:rsid w:val="00B65274"/>
    <w:rsid w:val="00B672BA"/>
    <w:rsid w:val="00B72DD7"/>
    <w:rsid w:val="00B76BE9"/>
    <w:rsid w:val="00B77B77"/>
    <w:rsid w:val="00B8440F"/>
    <w:rsid w:val="00B86C5A"/>
    <w:rsid w:val="00B87050"/>
    <w:rsid w:val="00B96866"/>
    <w:rsid w:val="00B97C53"/>
    <w:rsid w:val="00BA1A52"/>
    <w:rsid w:val="00BA4DE7"/>
    <w:rsid w:val="00BA7C3B"/>
    <w:rsid w:val="00BB6735"/>
    <w:rsid w:val="00BC1BCE"/>
    <w:rsid w:val="00BC38C2"/>
    <w:rsid w:val="00BC41A6"/>
    <w:rsid w:val="00BC6AD1"/>
    <w:rsid w:val="00BD0264"/>
    <w:rsid w:val="00BD3656"/>
    <w:rsid w:val="00BD48CC"/>
    <w:rsid w:val="00BE086A"/>
    <w:rsid w:val="00BE4896"/>
    <w:rsid w:val="00BE530D"/>
    <w:rsid w:val="00BE6EE9"/>
    <w:rsid w:val="00BE76D8"/>
    <w:rsid w:val="00BF158F"/>
    <w:rsid w:val="00BF27C6"/>
    <w:rsid w:val="00C0418B"/>
    <w:rsid w:val="00C12084"/>
    <w:rsid w:val="00C20ABD"/>
    <w:rsid w:val="00C21BB9"/>
    <w:rsid w:val="00C2293D"/>
    <w:rsid w:val="00C2489A"/>
    <w:rsid w:val="00C30805"/>
    <w:rsid w:val="00C31E50"/>
    <w:rsid w:val="00C35588"/>
    <w:rsid w:val="00C51845"/>
    <w:rsid w:val="00C53D54"/>
    <w:rsid w:val="00C579CE"/>
    <w:rsid w:val="00C64FA0"/>
    <w:rsid w:val="00C72479"/>
    <w:rsid w:val="00C72BF3"/>
    <w:rsid w:val="00C80737"/>
    <w:rsid w:val="00C8674C"/>
    <w:rsid w:val="00C9407F"/>
    <w:rsid w:val="00CB2789"/>
    <w:rsid w:val="00CB33FD"/>
    <w:rsid w:val="00CB37B2"/>
    <w:rsid w:val="00CB51AB"/>
    <w:rsid w:val="00CB6B5E"/>
    <w:rsid w:val="00CC26FD"/>
    <w:rsid w:val="00CD3D1E"/>
    <w:rsid w:val="00CD4D07"/>
    <w:rsid w:val="00CE2604"/>
    <w:rsid w:val="00CE6868"/>
    <w:rsid w:val="00CE7329"/>
    <w:rsid w:val="00CF1CB4"/>
    <w:rsid w:val="00CF3839"/>
    <w:rsid w:val="00D05FF7"/>
    <w:rsid w:val="00D07EA8"/>
    <w:rsid w:val="00D102A0"/>
    <w:rsid w:val="00D12178"/>
    <w:rsid w:val="00D12BD2"/>
    <w:rsid w:val="00D20123"/>
    <w:rsid w:val="00D21698"/>
    <w:rsid w:val="00D25389"/>
    <w:rsid w:val="00D25E84"/>
    <w:rsid w:val="00D27AEF"/>
    <w:rsid w:val="00D27D29"/>
    <w:rsid w:val="00D32DA9"/>
    <w:rsid w:val="00D32EED"/>
    <w:rsid w:val="00D372C5"/>
    <w:rsid w:val="00D404CA"/>
    <w:rsid w:val="00D40824"/>
    <w:rsid w:val="00D41EE6"/>
    <w:rsid w:val="00D464FB"/>
    <w:rsid w:val="00D504BA"/>
    <w:rsid w:val="00D50F3A"/>
    <w:rsid w:val="00D5371A"/>
    <w:rsid w:val="00D55D0D"/>
    <w:rsid w:val="00D649C0"/>
    <w:rsid w:val="00D6623E"/>
    <w:rsid w:val="00D669E6"/>
    <w:rsid w:val="00D70C58"/>
    <w:rsid w:val="00D71D24"/>
    <w:rsid w:val="00D71DDD"/>
    <w:rsid w:val="00D74C2C"/>
    <w:rsid w:val="00D753B5"/>
    <w:rsid w:val="00D76F89"/>
    <w:rsid w:val="00D861BF"/>
    <w:rsid w:val="00D86327"/>
    <w:rsid w:val="00D90136"/>
    <w:rsid w:val="00D915F8"/>
    <w:rsid w:val="00D919C8"/>
    <w:rsid w:val="00D943B5"/>
    <w:rsid w:val="00D943EB"/>
    <w:rsid w:val="00DA155F"/>
    <w:rsid w:val="00DA4C72"/>
    <w:rsid w:val="00DB0461"/>
    <w:rsid w:val="00DB0E79"/>
    <w:rsid w:val="00DB3022"/>
    <w:rsid w:val="00DB3289"/>
    <w:rsid w:val="00DB4AD5"/>
    <w:rsid w:val="00DC0200"/>
    <w:rsid w:val="00DC5F0B"/>
    <w:rsid w:val="00DC6EE4"/>
    <w:rsid w:val="00DD3042"/>
    <w:rsid w:val="00DE3151"/>
    <w:rsid w:val="00DF4AAD"/>
    <w:rsid w:val="00DF6B2C"/>
    <w:rsid w:val="00E0609D"/>
    <w:rsid w:val="00E07976"/>
    <w:rsid w:val="00E10C6C"/>
    <w:rsid w:val="00E10EDE"/>
    <w:rsid w:val="00E112CA"/>
    <w:rsid w:val="00E14DA3"/>
    <w:rsid w:val="00E2028E"/>
    <w:rsid w:val="00E2247F"/>
    <w:rsid w:val="00E235C0"/>
    <w:rsid w:val="00E258BC"/>
    <w:rsid w:val="00E26035"/>
    <w:rsid w:val="00E271E6"/>
    <w:rsid w:val="00E30839"/>
    <w:rsid w:val="00E344B9"/>
    <w:rsid w:val="00E35C1B"/>
    <w:rsid w:val="00E375CF"/>
    <w:rsid w:val="00E404BF"/>
    <w:rsid w:val="00E418A6"/>
    <w:rsid w:val="00E423CC"/>
    <w:rsid w:val="00E447BF"/>
    <w:rsid w:val="00E458A9"/>
    <w:rsid w:val="00E47814"/>
    <w:rsid w:val="00E508B3"/>
    <w:rsid w:val="00E522A8"/>
    <w:rsid w:val="00E53835"/>
    <w:rsid w:val="00E53ECF"/>
    <w:rsid w:val="00E57FBC"/>
    <w:rsid w:val="00E63A3C"/>
    <w:rsid w:val="00E664B6"/>
    <w:rsid w:val="00E82520"/>
    <w:rsid w:val="00E835BA"/>
    <w:rsid w:val="00E90F03"/>
    <w:rsid w:val="00E92C4C"/>
    <w:rsid w:val="00E93DA8"/>
    <w:rsid w:val="00EA19E7"/>
    <w:rsid w:val="00EA3911"/>
    <w:rsid w:val="00EA4176"/>
    <w:rsid w:val="00EA4508"/>
    <w:rsid w:val="00EB017A"/>
    <w:rsid w:val="00EB3100"/>
    <w:rsid w:val="00EB3901"/>
    <w:rsid w:val="00EB39B3"/>
    <w:rsid w:val="00EB42AA"/>
    <w:rsid w:val="00EB73CB"/>
    <w:rsid w:val="00EC5D2F"/>
    <w:rsid w:val="00EE1BC7"/>
    <w:rsid w:val="00EE67C3"/>
    <w:rsid w:val="00EF2A4B"/>
    <w:rsid w:val="00EF3823"/>
    <w:rsid w:val="00EF61DB"/>
    <w:rsid w:val="00F0011C"/>
    <w:rsid w:val="00F05D6D"/>
    <w:rsid w:val="00F137AB"/>
    <w:rsid w:val="00F15ACE"/>
    <w:rsid w:val="00F2278B"/>
    <w:rsid w:val="00F26532"/>
    <w:rsid w:val="00F30CD1"/>
    <w:rsid w:val="00F310BA"/>
    <w:rsid w:val="00F350D5"/>
    <w:rsid w:val="00F40A77"/>
    <w:rsid w:val="00F47A1C"/>
    <w:rsid w:val="00F522FB"/>
    <w:rsid w:val="00F54D8A"/>
    <w:rsid w:val="00F554E8"/>
    <w:rsid w:val="00F64D1C"/>
    <w:rsid w:val="00F65323"/>
    <w:rsid w:val="00F7471C"/>
    <w:rsid w:val="00F75371"/>
    <w:rsid w:val="00F76A4E"/>
    <w:rsid w:val="00F827D3"/>
    <w:rsid w:val="00F91061"/>
    <w:rsid w:val="00F9327B"/>
    <w:rsid w:val="00F94902"/>
    <w:rsid w:val="00FA4E9D"/>
    <w:rsid w:val="00FA6544"/>
    <w:rsid w:val="00FB2D89"/>
    <w:rsid w:val="00FB71EF"/>
    <w:rsid w:val="00FC0AAC"/>
    <w:rsid w:val="00FC7070"/>
    <w:rsid w:val="00FC71A0"/>
    <w:rsid w:val="00FD1EBC"/>
    <w:rsid w:val="00FD442E"/>
    <w:rsid w:val="00FD4786"/>
    <w:rsid w:val="00FD732E"/>
    <w:rsid w:val="00FE1FD0"/>
    <w:rsid w:val="00FE4896"/>
    <w:rsid w:val="00FE680E"/>
    <w:rsid w:val="00FF31D7"/>
    <w:rsid w:val="00FF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4C2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itolo2">
    <w:name w:val="heading 2"/>
    <w:basedOn w:val="Normale"/>
    <w:next w:val="Normale"/>
    <w:link w:val="Titolo2Carattere1"/>
    <w:uiPriority w:val="99"/>
    <w:qFormat/>
    <w:rsid w:val="00D74C2C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hAnsi="Arial" w:cs="Times New Roman"/>
      <w:b/>
      <w:i/>
      <w:sz w:val="24"/>
      <w:szCs w:val="20"/>
    </w:rPr>
  </w:style>
  <w:style w:type="paragraph" w:styleId="Titolo5">
    <w:name w:val="heading 5"/>
    <w:basedOn w:val="Normale"/>
    <w:next w:val="Normale"/>
    <w:link w:val="Titolo5Carattere1"/>
    <w:uiPriority w:val="99"/>
    <w:qFormat/>
    <w:rsid w:val="00D74C2C"/>
    <w:pPr>
      <w:keepNext/>
      <w:tabs>
        <w:tab w:val="num" w:pos="1008"/>
      </w:tabs>
      <w:spacing w:after="0" w:line="480" w:lineRule="atLeast"/>
      <w:ind w:left="1008" w:hanging="1008"/>
      <w:jc w:val="center"/>
      <w:outlineLvl w:val="4"/>
    </w:pPr>
    <w:rPr>
      <w:rFonts w:ascii="Arial" w:hAnsi="Arial" w:cs="Times New Roman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1">
    <w:name w:val="WW8Num2z1"/>
    <w:uiPriority w:val="99"/>
    <w:rsid w:val="00D74C2C"/>
    <w:rPr>
      <w:rFonts w:ascii="OpenSymbol" w:hAnsi="OpenSymbol"/>
    </w:rPr>
  </w:style>
  <w:style w:type="character" w:customStyle="1" w:styleId="WW8Num2z0">
    <w:name w:val="WW8Num2z0"/>
    <w:uiPriority w:val="99"/>
    <w:rsid w:val="00D74C2C"/>
    <w:rPr>
      <w:rFonts w:ascii="Times New Roman" w:hAnsi="Times New Roman"/>
      <w:b/>
    </w:rPr>
  </w:style>
  <w:style w:type="character" w:customStyle="1" w:styleId="Titolo5Carattere1">
    <w:name w:val="Titolo 5 Carattere1"/>
    <w:basedOn w:val="Carpredefinitoparagrafo"/>
    <w:link w:val="Titolo5"/>
    <w:uiPriority w:val="99"/>
    <w:semiHidden/>
    <w:locked/>
    <w:rsid w:val="000C074F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Titolo2Carattere1">
    <w:name w:val="Titolo 2 Carattere1"/>
    <w:basedOn w:val="Carpredefinitoparagrafo"/>
    <w:link w:val="Titolo2"/>
    <w:uiPriority w:val="99"/>
    <w:semiHidden/>
    <w:locked/>
    <w:rsid w:val="000C074F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WW8Num3z0">
    <w:name w:val="WW8Num3z0"/>
    <w:uiPriority w:val="99"/>
    <w:rsid w:val="00D74C2C"/>
    <w:rPr>
      <w:rFonts w:ascii="Symbol" w:hAnsi="Symbol"/>
      <w:b/>
    </w:rPr>
  </w:style>
  <w:style w:type="character" w:customStyle="1" w:styleId="WW8Num3z1">
    <w:name w:val="WW8Num3z1"/>
    <w:uiPriority w:val="99"/>
    <w:rsid w:val="00D74C2C"/>
    <w:rPr>
      <w:rFonts w:ascii="OpenSymbol" w:hAnsi="OpenSymbol"/>
    </w:rPr>
  </w:style>
  <w:style w:type="character" w:customStyle="1" w:styleId="WW8Num4z0">
    <w:name w:val="WW8Num4z0"/>
    <w:uiPriority w:val="99"/>
    <w:rsid w:val="00D74C2C"/>
    <w:rPr>
      <w:rFonts w:ascii="Symbol" w:hAnsi="Symbol"/>
      <w:b/>
    </w:rPr>
  </w:style>
  <w:style w:type="character" w:customStyle="1" w:styleId="WW8Num4z1">
    <w:name w:val="WW8Num4z1"/>
    <w:uiPriority w:val="99"/>
    <w:rsid w:val="00D74C2C"/>
    <w:rPr>
      <w:rFonts w:ascii="OpenSymbol" w:hAnsi="OpenSymbol"/>
    </w:rPr>
  </w:style>
  <w:style w:type="character" w:customStyle="1" w:styleId="WW8Num5z0">
    <w:name w:val="WW8Num5z0"/>
    <w:uiPriority w:val="99"/>
    <w:rsid w:val="00D74C2C"/>
    <w:rPr>
      <w:rFonts w:ascii="Symbol" w:hAnsi="Symbol"/>
      <w:b/>
    </w:rPr>
  </w:style>
  <w:style w:type="character" w:customStyle="1" w:styleId="WW8Num5z1">
    <w:name w:val="WW8Num5z1"/>
    <w:uiPriority w:val="99"/>
    <w:rsid w:val="00D74C2C"/>
    <w:rPr>
      <w:rFonts w:ascii="OpenSymbol" w:hAnsi="OpenSymbol"/>
    </w:rPr>
  </w:style>
  <w:style w:type="character" w:customStyle="1" w:styleId="WW8Num6z0">
    <w:name w:val="WW8Num6z0"/>
    <w:uiPriority w:val="99"/>
    <w:rsid w:val="00D74C2C"/>
    <w:rPr>
      <w:rFonts w:ascii="Symbol" w:hAnsi="Symbol"/>
    </w:rPr>
  </w:style>
  <w:style w:type="character" w:customStyle="1" w:styleId="WW8Num7z0">
    <w:name w:val="WW8Num7z0"/>
    <w:uiPriority w:val="99"/>
    <w:rsid w:val="00D74C2C"/>
    <w:rPr>
      <w:rFonts w:ascii="Symbol" w:hAnsi="Symbol"/>
    </w:rPr>
  </w:style>
  <w:style w:type="character" w:customStyle="1" w:styleId="WW8Num8z0">
    <w:name w:val="WW8Num8z0"/>
    <w:uiPriority w:val="99"/>
    <w:rsid w:val="00D74C2C"/>
    <w:rPr>
      <w:rFonts w:ascii="Symbol" w:hAnsi="Symbol"/>
    </w:rPr>
  </w:style>
  <w:style w:type="character" w:customStyle="1" w:styleId="WW8Num11z0">
    <w:name w:val="WW8Num11z0"/>
    <w:uiPriority w:val="99"/>
    <w:rsid w:val="00D74C2C"/>
    <w:rPr>
      <w:rFonts w:ascii="Symbol" w:hAnsi="Symbol"/>
    </w:rPr>
  </w:style>
  <w:style w:type="character" w:customStyle="1" w:styleId="WW8Num12z0">
    <w:name w:val="WW8Num12z0"/>
    <w:uiPriority w:val="99"/>
    <w:rsid w:val="00D74C2C"/>
  </w:style>
  <w:style w:type="character" w:customStyle="1" w:styleId="WW8Num13z0">
    <w:name w:val="WW8Num13z0"/>
    <w:uiPriority w:val="99"/>
    <w:rsid w:val="00D74C2C"/>
    <w:rPr>
      <w:rFonts w:ascii="Symbol" w:hAnsi="Symbol"/>
    </w:rPr>
  </w:style>
  <w:style w:type="character" w:customStyle="1" w:styleId="WW8Num14z0">
    <w:name w:val="WW8Num14z0"/>
    <w:uiPriority w:val="99"/>
    <w:rsid w:val="00D74C2C"/>
    <w:rPr>
      <w:rFonts w:ascii="Wingdings" w:hAnsi="Wingdings"/>
    </w:rPr>
  </w:style>
  <w:style w:type="character" w:customStyle="1" w:styleId="WW8Num14z1">
    <w:name w:val="WW8Num14z1"/>
    <w:uiPriority w:val="99"/>
    <w:rsid w:val="00D74C2C"/>
    <w:rPr>
      <w:rFonts w:ascii="OpenSymbol" w:hAnsi="OpenSymbol"/>
    </w:rPr>
  </w:style>
  <w:style w:type="character" w:customStyle="1" w:styleId="Carpredefinitoparagrafo3">
    <w:name w:val="Car. predefinito paragrafo3"/>
    <w:uiPriority w:val="99"/>
    <w:rsid w:val="00D74C2C"/>
  </w:style>
  <w:style w:type="character" w:customStyle="1" w:styleId="Carpredefinitoparagrafo2">
    <w:name w:val="Car. predefinito paragrafo2"/>
    <w:uiPriority w:val="99"/>
    <w:rsid w:val="00D74C2C"/>
  </w:style>
  <w:style w:type="character" w:customStyle="1" w:styleId="WW8Num6z1">
    <w:name w:val="WW8Num6z1"/>
    <w:uiPriority w:val="99"/>
    <w:rsid w:val="00D74C2C"/>
    <w:rPr>
      <w:rFonts w:ascii="OpenSymbol" w:hAnsi="OpenSymbol"/>
    </w:rPr>
  </w:style>
  <w:style w:type="character" w:customStyle="1" w:styleId="WW8Num7z1">
    <w:name w:val="WW8Num7z1"/>
    <w:uiPriority w:val="99"/>
    <w:rsid w:val="00D74C2C"/>
    <w:rPr>
      <w:rFonts w:ascii="Courier New" w:hAnsi="Courier New"/>
    </w:rPr>
  </w:style>
  <w:style w:type="character" w:customStyle="1" w:styleId="WW8Num7z2">
    <w:name w:val="WW8Num7z2"/>
    <w:uiPriority w:val="99"/>
    <w:rsid w:val="00D74C2C"/>
    <w:rPr>
      <w:rFonts w:ascii="Wingdings" w:hAnsi="Wingdings"/>
    </w:rPr>
  </w:style>
  <w:style w:type="character" w:customStyle="1" w:styleId="WW8Num9z0">
    <w:name w:val="WW8Num9z0"/>
    <w:uiPriority w:val="99"/>
    <w:rsid w:val="00D74C2C"/>
    <w:rPr>
      <w:rFonts w:ascii="Symbol" w:hAnsi="Symbol"/>
    </w:rPr>
  </w:style>
  <w:style w:type="character" w:customStyle="1" w:styleId="WW8Num9z1">
    <w:name w:val="WW8Num9z1"/>
    <w:uiPriority w:val="99"/>
    <w:rsid w:val="00D74C2C"/>
    <w:rPr>
      <w:rFonts w:ascii="Courier New" w:hAnsi="Courier New"/>
    </w:rPr>
  </w:style>
  <w:style w:type="character" w:customStyle="1" w:styleId="WW8Num9z2">
    <w:name w:val="WW8Num9z2"/>
    <w:uiPriority w:val="99"/>
    <w:rsid w:val="00D74C2C"/>
    <w:rPr>
      <w:rFonts w:ascii="Wingdings" w:hAnsi="Wingdings"/>
    </w:rPr>
  </w:style>
  <w:style w:type="character" w:customStyle="1" w:styleId="WW8Num10z0">
    <w:name w:val="WW8Num10z0"/>
    <w:uiPriority w:val="99"/>
    <w:rsid w:val="00D74C2C"/>
    <w:rPr>
      <w:rFonts w:ascii="Wingdings" w:hAnsi="Wingdings"/>
    </w:rPr>
  </w:style>
  <w:style w:type="character" w:customStyle="1" w:styleId="WW8Num11z1">
    <w:name w:val="WW8Num11z1"/>
    <w:uiPriority w:val="99"/>
    <w:rsid w:val="00D74C2C"/>
    <w:rPr>
      <w:rFonts w:ascii="Courier New" w:hAnsi="Courier New"/>
    </w:rPr>
  </w:style>
  <w:style w:type="character" w:customStyle="1" w:styleId="WW8Num11z2">
    <w:name w:val="WW8Num11z2"/>
    <w:uiPriority w:val="99"/>
    <w:rsid w:val="00D74C2C"/>
    <w:rPr>
      <w:rFonts w:ascii="Wingdings" w:hAnsi="Wingdings"/>
    </w:rPr>
  </w:style>
  <w:style w:type="character" w:customStyle="1" w:styleId="WW8Num13z1">
    <w:name w:val="WW8Num13z1"/>
    <w:uiPriority w:val="99"/>
    <w:rsid w:val="00D74C2C"/>
    <w:rPr>
      <w:rFonts w:ascii="Courier New" w:hAnsi="Courier New"/>
    </w:rPr>
  </w:style>
  <w:style w:type="character" w:customStyle="1" w:styleId="WW8Num13z2">
    <w:name w:val="WW8Num13z2"/>
    <w:uiPriority w:val="99"/>
    <w:rsid w:val="00D74C2C"/>
    <w:rPr>
      <w:rFonts w:ascii="Wingdings" w:hAnsi="Wingdings"/>
    </w:rPr>
  </w:style>
  <w:style w:type="character" w:customStyle="1" w:styleId="WW8Num15z0">
    <w:name w:val="WW8Num15z0"/>
    <w:uiPriority w:val="99"/>
    <w:rsid w:val="00D74C2C"/>
    <w:rPr>
      <w:rFonts w:ascii="Symbol" w:hAnsi="Symbol"/>
    </w:rPr>
  </w:style>
  <w:style w:type="character" w:customStyle="1" w:styleId="WW8Num15z1">
    <w:name w:val="WW8Num15z1"/>
    <w:uiPriority w:val="99"/>
    <w:rsid w:val="00D74C2C"/>
    <w:rPr>
      <w:rFonts w:ascii="Courier New" w:hAnsi="Courier New"/>
    </w:rPr>
  </w:style>
  <w:style w:type="character" w:customStyle="1" w:styleId="WW8Num15z2">
    <w:name w:val="WW8Num15z2"/>
    <w:uiPriority w:val="99"/>
    <w:rsid w:val="00D74C2C"/>
    <w:rPr>
      <w:rFonts w:ascii="Wingdings" w:hAnsi="Wingdings"/>
    </w:rPr>
  </w:style>
  <w:style w:type="character" w:customStyle="1" w:styleId="WW8Num17z0">
    <w:name w:val="WW8Num17z0"/>
    <w:uiPriority w:val="99"/>
    <w:rsid w:val="00D74C2C"/>
    <w:rPr>
      <w:rFonts w:ascii="Symbol" w:hAnsi="Symbol"/>
    </w:rPr>
  </w:style>
  <w:style w:type="character" w:customStyle="1" w:styleId="WW8Num17z1">
    <w:name w:val="WW8Num17z1"/>
    <w:uiPriority w:val="99"/>
    <w:rsid w:val="00D74C2C"/>
    <w:rPr>
      <w:rFonts w:ascii="Courier New" w:hAnsi="Courier New"/>
    </w:rPr>
  </w:style>
  <w:style w:type="character" w:customStyle="1" w:styleId="WW8Num17z2">
    <w:name w:val="WW8Num17z2"/>
    <w:uiPriority w:val="99"/>
    <w:rsid w:val="00D74C2C"/>
    <w:rPr>
      <w:rFonts w:ascii="Wingdings" w:hAnsi="Wingdings"/>
    </w:rPr>
  </w:style>
  <w:style w:type="character" w:customStyle="1" w:styleId="WW8Num18z0">
    <w:name w:val="WW8Num18z0"/>
    <w:uiPriority w:val="99"/>
    <w:rsid w:val="00D74C2C"/>
  </w:style>
  <w:style w:type="character" w:customStyle="1" w:styleId="WW8Num19z0">
    <w:name w:val="WW8Num19z0"/>
    <w:uiPriority w:val="99"/>
    <w:rsid w:val="00D74C2C"/>
    <w:rPr>
      <w:rFonts w:ascii="Symbol" w:hAnsi="Symbol"/>
    </w:rPr>
  </w:style>
  <w:style w:type="character" w:customStyle="1" w:styleId="WW8Num19z1">
    <w:name w:val="WW8Num19z1"/>
    <w:uiPriority w:val="99"/>
    <w:rsid w:val="00D74C2C"/>
    <w:rPr>
      <w:rFonts w:ascii="Courier New" w:hAnsi="Courier New"/>
    </w:rPr>
  </w:style>
  <w:style w:type="character" w:customStyle="1" w:styleId="WW8Num19z2">
    <w:name w:val="WW8Num19z2"/>
    <w:uiPriority w:val="99"/>
    <w:rsid w:val="00D74C2C"/>
    <w:rPr>
      <w:rFonts w:ascii="Wingdings" w:hAnsi="Wingdings"/>
    </w:rPr>
  </w:style>
  <w:style w:type="character" w:customStyle="1" w:styleId="WW8Num20z0">
    <w:name w:val="WW8Num20z0"/>
    <w:uiPriority w:val="99"/>
    <w:rsid w:val="00D74C2C"/>
  </w:style>
  <w:style w:type="character" w:customStyle="1" w:styleId="WW8Num21z0">
    <w:name w:val="WW8Num21z0"/>
    <w:uiPriority w:val="99"/>
    <w:rsid w:val="00D74C2C"/>
    <w:rPr>
      <w:rFonts w:ascii="Wingdings" w:hAnsi="Wingdings"/>
    </w:rPr>
  </w:style>
  <w:style w:type="character" w:customStyle="1" w:styleId="WW8Num22z0">
    <w:name w:val="WW8Num22z0"/>
    <w:uiPriority w:val="99"/>
    <w:rsid w:val="00D74C2C"/>
    <w:rPr>
      <w:rFonts w:ascii="Symbol" w:hAnsi="Symbol"/>
      <w:b/>
      <w:sz w:val="20"/>
    </w:rPr>
  </w:style>
  <w:style w:type="character" w:customStyle="1" w:styleId="WW8Num22z1">
    <w:name w:val="WW8Num22z1"/>
    <w:uiPriority w:val="99"/>
    <w:rsid w:val="00D74C2C"/>
    <w:rPr>
      <w:rFonts w:ascii="Courier New" w:hAnsi="Courier New"/>
    </w:rPr>
  </w:style>
  <w:style w:type="character" w:customStyle="1" w:styleId="WW8Num22z2">
    <w:name w:val="WW8Num22z2"/>
    <w:uiPriority w:val="99"/>
    <w:rsid w:val="00D74C2C"/>
    <w:rPr>
      <w:rFonts w:ascii="Wingdings" w:hAnsi="Wingdings"/>
    </w:rPr>
  </w:style>
  <w:style w:type="character" w:customStyle="1" w:styleId="WW8Num22z3">
    <w:name w:val="WW8Num22z3"/>
    <w:uiPriority w:val="99"/>
    <w:rsid w:val="00D74C2C"/>
    <w:rPr>
      <w:rFonts w:ascii="Symbol" w:hAnsi="Symbol"/>
    </w:rPr>
  </w:style>
  <w:style w:type="character" w:customStyle="1" w:styleId="WW8Num23z0">
    <w:name w:val="WW8Num23z0"/>
    <w:uiPriority w:val="99"/>
    <w:rsid w:val="00D74C2C"/>
    <w:rPr>
      <w:rFonts w:ascii="Wingdings" w:hAnsi="Wingdings"/>
    </w:rPr>
  </w:style>
  <w:style w:type="character" w:customStyle="1" w:styleId="WW8Num23z1">
    <w:name w:val="WW8Num23z1"/>
    <w:uiPriority w:val="99"/>
    <w:rsid w:val="00D74C2C"/>
    <w:rPr>
      <w:rFonts w:ascii="Courier New" w:hAnsi="Courier New"/>
    </w:rPr>
  </w:style>
  <w:style w:type="character" w:customStyle="1" w:styleId="WW8Num23z3">
    <w:name w:val="WW8Num23z3"/>
    <w:uiPriority w:val="99"/>
    <w:rsid w:val="00D74C2C"/>
    <w:rPr>
      <w:rFonts w:ascii="Symbol" w:hAnsi="Symbol"/>
    </w:rPr>
  </w:style>
  <w:style w:type="character" w:customStyle="1" w:styleId="Carpredefinitoparagrafo1">
    <w:name w:val="Car. predefinito paragrafo1"/>
    <w:uiPriority w:val="99"/>
    <w:rsid w:val="00D74C2C"/>
  </w:style>
  <w:style w:type="character" w:styleId="Collegamentoipertestuale">
    <w:name w:val="Hyperlink"/>
    <w:basedOn w:val="Carpredefinitoparagrafo1"/>
    <w:uiPriority w:val="99"/>
    <w:rsid w:val="00D74C2C"/>
    <w:rPr>
      <w:rFonts w:cs="Times New Roman"/>
      <w:color w:val="0000FF"/>
      <w:u w:val="single"/>
    </w:rPr>
  </w:style>
  <w:style w:type="character" w:customStyle="1" w:styleId="IntestazioneCarattere">
    <w:name w:val="Intestazione Carattere"/>
    <w:basedOn w:val="Carpredefinitoparagrafo1"/>
    <w:uiPriority w:val="99"/>
    <w:rsid w:val="00D74C2C"/>
    <w:rPr>
      <w:rFonts w:cs="Times New Roman"/>
    </w:rPr>
  </w:style>
  <w:style w:type="character" w:customStyle="1" w:styleId="PidipaginaCarattere">
    <w:name w:val="Piè di pagina Carattere"/>
    <w:basedOn w:val="Carpredefinitoparagrafo1"/>
    <w:uiPriority w:val="99"/>
    <w:rsid w:val="00D74C2C"/>
    <w:rPr>
      <w:rFonts w:cs="Times New Roman"/>
    </w:rPr>
  </w:style>
  <w:style w:type="character" w:customStyle="1" w:styleId="Titolo2Carattere">
    <w:name w:val="Titolo 2 Carattere"/>
    <w:basedOn w:val="Carpredefinitoparagrafo1"/>
    <w:uiPriority w:val="99"/>
    <w:rsid w:val="00D74C2C"/>
    <w:rPr>
      <w:rFonts w:ascii="Arial" w:hAnsi="Arial" w:cs="Times New Roman"/>
      <w:b/>
      <w:i/>
      <w:sz w:val="20"/>
      <w:szCs w:val="20"/>
    </w:rPr>
  </w:style>
  <w:style w:type="character" w:customStyle="1" w:styleId="Titolo5Carattere">
    <w:name w:val="Titolo 5 Carattere"/>
    <w:basedOn w:val="Carpredefinitoparagrafo1"/>
    <w:uiPriority w:val="99"/>
    <w:rsid w:val="00D74C2C"/>
    <w:rPr>
      <w:rFonts w:ascii="Arial" w:hAnsi="Arial" w:cs="Times New Roman"/>
      <w:b/>
      <w:sz w:val="20"/>
      <w:szCs w:val="20"/>
    </w:rPr>
  </w:style>
  <w:style w:type="character" w:customStyle="1" w:styleId="TestonormaleCarattere">
    <w:name w:val="Testo normale Carattere"/>
    <w:basedOn w:val="Carpredefinitoparagrafo1"/>
    <w:uiPriority w:val="99"/>
    <w:rsid w:val="00D74C2C"/>
    <w:rPr>
      <w:rFonts w:ascii="Arial" w:hAnsi="Arial" w:cs="Times New Roman"/>
      <w:sz w:val="20"/>
      <w:szCs w:val="20"/>
    </w:rPr>
  </w:style>
  <w:style w:type="character" w:customStyle="1" w:styleId="CorpodeltestoCarattere">
    <w:name w:val="Corpo del testo Carattere"/>
    <w:basedOn w:val="Carpredefinitoparagrafo1"/>
    <w:uiPriority w:val="99"/>
    <w:rsid w:val="00D74C2C"/>
    <w:rPr>
      <w:rFonts w:ascii="Times New Roman" w:hAnsi="Times New Roman" w:cs="Times New Roman"/>
      <w:sz w:val="20"/>
      <w:szCs w:val="20"/>
    </w:rPr>
  </w:style>
  <w:style w:type="character" w:customStyle="1" w:styleId="Corpodeltesto2Carattere">
    <w:name w:val="Corpo del testo 2 Carattere"/>
    <w:basedOn w:val="Carpredefinitoparagrafo1"/>
    <w:uiPriority w:val="99"/>
    <w:rsid w:val="00D74C2C"/>
    <w:rPr>
      <w:rFonts w:ascii="Arial" w:hAnsi="Arial" w:cs="Times New Roman"/>
      <w:b/>
      <w:sz w:val="20"/>
      <w:szCs w:val="20"/>
    </w:rPr>
  </w:style>
  <w:style w:type="character" w:customStyle="1" w:styleId="TitoloCarattere">
    <w:name w:val="Titolo Carattere"/>
    <w:basedOn w:val="Carpredefinitoparagrafo1"/>
    <w:uiPriority w:val="99"/>
    <w:rsid w:val="00D74C2C"/>
    <w:rPr>
      <w:rFonts w:ascii="Times New Roman" w:hAnsi="Times New Roman" w:cs="Times New Roman"/>
      <w:b/>
      <w:bCs/>
      <w:color w:val="000000"/>
      <w:sz w:val="36"/>
      <w:szCs w:val="36"/>
    </w:rPr>
  </w:style>
  <w:style w:type="character" w:customStyle="1" w:styleId="Caratteredinumerazione">
    <w:name w:val="Carattere di numerazione"/>
    <w:uiPriority w:val="99"/>
    <w:rsid w:val="00D74C2C"/>
  </w:style>
  <w:style w:type="character" w:customStyle="1" w:styleId="Punti">
    <w:name w:val="Punti"/>
    <w:uiPriority w:val="99"/>
    <w:rsid w:val="00D74C2C"/>
    <w:rPr>
      <w:rFonts w:ascii="OpenSymbol" w:hAnsi="OpenSymbol"/>
    </w:rPr>
  </w:style>
  <w:style w:type="paragraph" w:customStyle="1" w:styleId="Intestazione3">
    <w:name w:val="Intestazione3"/>
    <w:basedOn w:val="Normale"/>
    <w:next w:val="Corpodeltesto"/>
    <w:uiPriority w:val="99"/>
    <w:rsid w:val="00D74C2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link w:val="CorpodeltestoCarattere1"/>
    <w:uiPriority w:val="99"/>
    <w:rsid w:val="00D74C2C"/>
    <w:pPr>
      <w:spacing w:after="0" w:line="240" w:lineRule="auto"/>
    </w:pPr>
    <w:rPr>
      <w:rFonts w:ascii="Times New Roman" w:hAnsi="Times New Roman" w:cs="Times New Roman"/>
      <w:szCs w:val="20"/>
    </w:rPr>
  </w:style>
  <w:style w:type="character" w:customStyle="1" w:styleId="CorpodeltestoCarattere1">
    <w:name w:val="Corpo del testo Carattere1"/>
    <w:basedOn w:val="Carpredefinitoparagrafo"/>
    <w:link w:val="Corpodeltesto"/>
    <w:uiPriority w:val="99"/>
    <w:locked/>
    <w:rsid w:val="000C074F"/>
    <w:rPr>
      <w:rFonts w:ascii="Calibri" w:hAnsi="Calibri" w:cs="Calibri"/>
      <w:lang w:eastAsia="ar-SA" w:bidi="ar-SA"/>
    </w:rPr>
  </w:style>
  <w:style w:type="paragraph" w:styleId="Elenco">
    <w:name w:val="List"/>
    <w:basedOn w:val="Corpodeltesto"/>
    <w:uiPriority w:val="99"/>
    <w:rsid w:val="00D74C2C"/>
    <w:rPr>
      <w:rFonts w:cs="Tahoma"/>
    </w:rPr>
  </w:style>
  <w:style w:type="paragraph" w:customStyle="1" w:styleId="Didascalia3">
    <w:name w:val="Didascalia3"/>
    <w:basedOn w:val="Normale"/>
    <w:uiPriority w:val="99"/>
    <w:rsid w:val="00D74C2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D74C2C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deltesto"/>
    <w:uiPriority w:val="99"/>
    <w:rsid w:val="00D74C2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uiPriority w:val="99"/>
    <w:rsid w:val="00D74C2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next w:val="Corpodeltesto"/>
    <w:uiPriority w:val="99"/>
    <w:rsid w:val="00D74C2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uiPriority w:val="99"/>
    <w:rsid w:val="00D74C2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74C2C"/>
    <w:pPr>
      <w:ind w:left="720"/>
    </w:pPr>
  </w:style>
  <w:style w:type="paragraph" w:styleId="NormaleWeb">
    <w:name w:val="Normal (Web)"/>
    <w:basedOn w:val="Normale"/>
    <w:uiPriority w:val="99"/>
    <w:rsid w:val="00D74C2C"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1"/>
    <w:uiPriority w:val="99"/>
    <w:rsid w:val="00D74C2C"/>
    <w:pPr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sid w:val="000C074F"/>
    <w:rPr>
      <w:rFonts w:ascii="Calibri" w:hAnsi="Calibri" w:cs="Calibri"/>
      <w:lang w:eastAsia="ar-SA" w:bidi="ar-SA"/>
    </w:rPr>
  </w:style>
  <w:style w:type="paragraph" w:styleId="Pidipagina">
    <w:name w:val="footer"/>
    <w:basedOn w:val="Normale"/>
    <w:link w:val="PidipaginaCarattere1"/>
    <w:uiPriority w:val="99"/>
    <w:rsid w:val="00D74C2C"/>
    <w:pPr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sid w:val="000C074F"/>
    <w:rPr>
      <w:rFonts w:ascii="Calibri" w:hAnsi="Calibri" w:cs="Calibri"/>
      <w:lang w:eastAsia="ar-SA" w:bidi="ar-SA"/>
    </w:rPr>
  </w:style>
  <w:style w:type="paragraph" w:customStyle="1" w:styleId="Testonormale1">
    <w:name w:val="Testo normale1"/>
    <w:basedOn w:val="Normale"/>
    <w:uiPriority w:val="99"/>
    <w:rsid w:val="00D74C2C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Corpodeltesto21">
    <w:name w:val="Corpo del testo 21"/>
    <w:basedOn w:val="Normale"/>
    <w:uiPriority w:val="99"/>
    <w:rsid w:val="00D74C2C"/>
    <w:pPr>
      <w:spacing w:after="0" w:line="479" w:lineRule="atLeast"/>
      <w:jc w:val="both"/>
    </w:pPr>
    <w:rPr>
      <w:rFonts w:ascii="Arial" w:hAnsi="Arial" w:cs="Times New Roman"/>
      <w:b/>
      <w:szCs w:val="20"/>
    </w:rPr>
  </w:style>
  <w:style w:type="paragraph" w:styleId="Titolo">
    <w:name w:val="Title"/>
    <w:basedOn w:val="Normale"/>
    <w:next w:val="Normale"/>
    <w:link w:val="TitoloCarattere1"/>
    <w:uiPriority w:val="99"/>
    <w:qFormat/>
    <w:rsid w:val="00D74C2C"/>
    <w:pPr>
      <w:spacing w:before="600" w:after="360" w:line="240" w:lineRule="auto"/>
      <w:jc w:val="center"/>
    </w:pPr>
    <w:rPr>
      <w:rFonts w:ascii="Times New Roman" w:hAnsi="Times New Roman" w:cs="Times New Roman"/>
      <w:b/>
      <w:bCs/>
      <w:color w:val="000000"/>
      <w:sz w:val="36"/>
      <w:szCs w:val="36"/>
    </w:rPr>
  </w:style>
  <w:style w:type="character" w:customStyle="1" w:styleId="TitoloCarattere1">
    <w:name w:val="Titolo Carattere1"/>
    <w:basedOn w:val="Carpredefinitoparagrafo"/>
    <w:link w:val="Titolo"/>
    <w:uiPriority w:val="99"/>
    <w:locked/>
    <w:rsid w:val="000C074F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ottotitolo">
    <w:name w:val="Subtitle"/>
    <w:basedOn w:val="Intestazione1"/>
    <w:next w:val="Corpodeltesto"/>
    <w:link w:val="SottotitoloCarattere"/>
    <w:uiPriority w:val="99"/>
    <w:qFormat/>
    <w:rsid w:val="00D74C2C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0C074F"/>
    <w:rPr>
      <w:rFonts w:ascii="Cambria" w:hAnsi="Cambria"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36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65A7F"/>
    <w:rPr>
      <w:rFonts w:ascii="Tahoma" w:hAnsi="Tahoma" w:cs="Tahoma"/>
      <w:sz w:val="16"/>
      <w:szCs w:val="16"/>
      <w:lang w:eastAsia="ar-SA" w:bidi="ar-SA"/>
    </w:rPr>
  </w:style>
  <w:style w:type="paragraph" w:styleId="Nessunaspaziatura">
    <w:name w:val="No Spacing"/>
    <w:uiPriority w:val="1"/>
    <w:qFormat/>
    <w:rsid w:val="00D12178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434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D575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23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56EFF-F98E-40FB-B303-A2095D14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Utenteasl1</cp:lastModifiedBy>
  <cp:revision>6</cp:revision>
  <cp:lastPrinted>2017-09-06T11:05:00Z</cp:lastPrinted>
  <dcterms:created xsi:type="dcterms:W3CDTF">2018-02-01T15:27:00Z</dcterms:created>
  <dcterms:modified xsi:type="dcterms:W3CDTF">2018-02-01T15:44:00Z</dcterms:modified>
</cp:coreProperties>
</file>