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EE" w:rsidRDefault="0074132C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All. </w:t>
      </w:r>
      <w:r w:rsidR="0094774C">
        <w:rPr>
          <w:sz w:val="22"/>
          <w:szCs w:val="22"/>
        </w:rPr>
        <w:t>A</w:t>
      </w:r>
    </w:p>
    <w:p w:rsidR="003F5EB2" w:rsidRPr="00B401DB" w:rsidRDefault="00B401DB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42D0" w:rsidRPr="000D5E6B" w:rsidRDefault="003F5EB2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="001642D0" w:rsidRPr="000D5E6B">
        <w:rPr>
          <w:sz w:val="22"/>
          <w:szCs w:val="22"/>
        </w:rPr>
        <w:t>Al Direttore Generale</w:t>
      </w:r>
    </w:p>
    <w:p w:rsidR="001642D0" w:rsidRPr="000D5E6B" w:rsidRDefault="001642D0" w:rsidP="001642D0">
      <w:pPr>
        <w:ind w:left="3545" w:right="-1" w:firstLine="709"/>
        <w:rPr>
          <w:sz w:val="22"/>
          <w:szCs w:val="22"/>
        </w:rPr>
      </w:pPr>
      <w:r w:rsidRPr="000D5E6B">
        <w:rPr>
          <w:sz w:val="22"/>
          <w:szCs w:val="22"/>
        </w:rPr>
        <w:t xml:space="preserve">ATS Sardegna </w:t>
      </w:r>
    </w:p>
    <w:p w:rsidR="001642D0" w:rsidRPr="000D5E6B" w:rsidRDefault="001642D0" w:rsidP="001642D0">
      <w:pPr>
        <w:ind w:left="3545" w:right="-1" w:firstLine="709"/>
        <w:rPr>
          <w:sz w:val="22"/>
          <w:szCs w:val="22"/>
        </w:rPr>
      </w:pPr>
      <w:r w:rsidRPr="000D5E6B">
        <w:rPr>
          <w:sz w:val="22"/>
          <w:szCs w:val="22"/>
        </w:rPr>
        <w:t>PEC</w:t>
      </w:r>
    </w:p>
    <w:p w:rsidR="003F5EB2" w:rsidRPr="000D5E6B" w:rsidRDefault="00515287" w:rsidP="008077EE">
      <w:pPr>
        <w:ind w:left="4254" w:right="-1"/>
        <w:rPr>
          <w:sz w:val="22"/>
          <w:szCs w:val="22"/>
        </w:rPr>
      </w:pPr>
      <w:hyperlink r:id="rId8" w:history="1">
        <w:r w:rsidR="001642D0" w:rsidRPr="000D5E6B">
          <w:rPr>
            <w:rStyle w:val="Collegamentoipertestuale"/>
            <w:sz w:val="22"/>
            <w:szCs w:val="22"/>
          </w:rPr>
          <w:t>avvisiincarichi.svilupporisumane@pec.atssardegna.it</w:t>
        </w:r>
      </w:hyperlink>
    </w:p>
    <w:p w:rsidR="009A3FDD" w:rsidRPr="000D5E6B" w:rsidRDefault="009A3FDD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9A3FDD" w:rsidRPr="000D5E6B" w:rsidTr="009A3FDD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4" w:rsidRDefault="00083894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 w:rsidR="00083894"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A3FDD" w:rsidRPr="000D5E6B" w:rsidTr="009A3FDD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il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 w:rsidR="00083894"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 w:rsidR="00B401DB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9A3FDD" w:rsidRPr="000D5E6B" w:rsidTr="009A3FDD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 w:rsidR="00083894"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……………….…………………………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prov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 w:rsidR="00083894"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 xml:space="preserve">……….… </w:t>
            </w:r>
          </w:p>
        </w:tc>
      </w:tr>
      <w:tr w:rsidR="009A3FDD" w:rsidRPr="000D5E6B" w:rsidTr="009A3FDD">
        <w:trPr>
          <w:trHeight w:val="855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 w:rsidR="00083894"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 w:rsidR="00083894"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9A3FDD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94" w:rsidRDefault="00083894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 w:rsidR="00083894"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9A3FDD" w:rsidRPr="000D5E6B" w:rsidRDefault="009A3FDD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 w:rsidR="00083894"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A3FDD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9A3FDD" w:rsidRPr="000D5E6B" w:rsidRDefault="009A3FDD" w:rsidP="009A3FDD">
      <w:pPr>
        <w:jc w:val="center"/>
        <w:rPr>
          <w:sz w:val="22"/>
          <w:szCs w:val="22"/>
        </w:rPr>
      </w:pPr>
    </w:p>
    <w:p w:rsidR="00486142" w:rsidRDefault="009A3FDD" w:rsidP="00486142">
      <w:pPr>
        <w:jc w:val="center"/>
        <w:rPr>
          <w:sz w:val="22"/>
          <w:szCs w:val="22"/>
        </w:rPr>
      </w:pPr>
      <w:r w:rsidRPr="000D5E6B">
        <w:rPr>
          <w:b/>
          <w:sz w:val="22"/>
          <w:szCs w:val="22"/>
        </w:rPr>
        <w:t>C H I E D E</w:t>
      </w:r>
      <w:r w:rsidR="001642D0" w:rsidRPr="000D5E6B">
        <w:rPr>
          <w:sz w:val="22"/>
          <w:szCs w:val="22"/>
        </w:rPr>
        <w:t xml:space="preserve">         </w:t>
      </w:r>
    </w:p>
    <w:p w:rsidR="00DD6197" w:rsidRDefault="001642D0" w:rsidP="00DD6197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197">
        <w:rPr>
          <w:sz w:val="22"/>
          <w:szCs w:val="22"/>
        </w:rPr>
        <w:t xml:space="preserve">                            </w:t>
      </w:r>
    </w:p>
    <w:p w:rsidR="00DD6197" w:rsidRDefault="00DD6197" w:rsidP="00DD6197">
      <w:pPr>
        <w:ind w:left="-284"/>
        <w:jc w:val="both"/>
        <w:rPr>
          <w:sz w:val="22"/>
          <w:szCs w:val="22"/>
        </w:rPr>
      </w:pPr>
    </w:p>
    <w:p w:rsidR="00CD43D6" w:rsidRPr="00CD43D6" w:rsidRDefault="00CD43D6" w:rsidP="00CD43D6">
      <w:pPr>
        <w:ind w:left="-284"/>
        <w:jc w:val="both"/>
        <w:rPr>
          <w:sz w:val="22"/>
        </w:rPr>
      </w:pPr>
      <w:r w:rsidRPr="00CD43D6">
        <w:rPr>
          <w:sz w:val="22"/>
          <w:szCs w:val="24"/>
        </w:rPr>
        <w:t>di partecipare alla PUBBLICA SELEZIONE PER IL CONFERIMENTO DELL’ INCARICO A TEMPO DETERMINATO DI DIREZIONE DI STRUTTURA COMPLESSA – DISCIPLINA DIREZIONE MEDICA DI PRESIDIO OSPEDALIERO</w:t>
      </w:r>
      <w:r w:rsidRPr="00CD43D6">
        <w:rPr>
          <w:color w:val="FF6600"/>
          <w:sz w:val="22"/>
          <w:szCs w:val="24"/>
        </w:rPr>
        <w:t xml:space="preserve"> </w:t>
      </w:r>
      <w:r w:rsidRPr="00CD43D6">
        <w:rPr>
          <w:sz w:val="22"/>
          <w:szCs w:val="24"/>
        </w:rPr>
        <w:t>- PROFILO PROFESSIONALE</w:t>
      </w:r>
      <w:r>
        <w:rPr>
          <w:sz w:val="22"/>
          <w:szCs w:val="24"/>
        </w:rPr>
        <w:t>: DIRIGENTE</w:t>
      </w:r>
      <w:r w:rsidRPr="00CD43D6">
        <w:rPr>
          <w:sz w:val="22"/>
          <w:szCs w:val="24"/>
        </w:rPr>
        <w:t xml:space="preserve"> MEDICI – RUOLO SANITARIO – PER LA </w:t>
      </w:r>
      <w:r w:rsidRPr="00CD43D6">
        <w:rPr>
          <w:b/>
          <w:sz w:val="22"/>
        </w:rPr>
        <w:t>DIREZIONE DEL PRESIDIO OSPEDALIERO UNICO DI AREA OMOGENERA –</w:t>
      </w:r>
      <w:r w:rsidRPr="00CD43D6">
        <w:rPr>
          <w:b/>
          <w:sz w:val="22"/>
          <w:szCs w:val="24"/>
        </w:rPr>
        <w:t xml:space="preserve"> </w:t>
      </w:r>
      <w:r w:rsidRPr="00CD43D6">
        <w:rPr>
          <w:b/>
          <w:sz w:val="22"/>
        </w:rPr>
        <w:t>ASSL CAGLIARI</w:t>
      </w:r>
      <w:r w:rsidRPr="00CD43D6">
        <w:rPr>
          <w:sz w:val="22"/>
        </w:rPr>
        <w:t xml:space="preserve">  AFFERENTE AL DIPARTIMENTO DELLE ATTIVITÀ DEI PRESIDI OSPEDALIERI (DAP) </w:t>
      </w:r>
    </w:p>
    <w:p w:rsidR="00DD6197" w:rsidRPr="00DD6197" w:rsidRDefault="00DD6197" w:rsidP="00DD6197">
      <w:pPr>
        <w:ind w:left="-284"/>
        <w:jc w:val="both"/>
        <w:rPr>
          <w:sz w:val="22"/>
          <w:szCs w:val="22"/>
        </w:rPr>
      </w:pPr>
      <w:r w:rsidRPr="00DD6197">
        <w:rPr>
          <w:sz w:val="22"/>
          <w:szCs w:val="22"/>
        </w:rPr>
        <w:t xml:space="preserve"> </w:t>
      </w:r>
    </w:p>
    <w:p w:rsidR="009A3FDD" w:rsidRPr="000D5E6B" w:rsidRDefault="009A3FDD" w:rsidP="00DD6197">
      <w:pPr>
        <w:ind w:left="-426"/>
        <w:jc w:val="both"/>
        <w:rPr>
          <w:b/>
          <w:sz w:val="22"/>
          <w:szCs w:val="22"/>
        </w:rPr>
      </w:pPr>
    </w:p>
    <w:p w:rsidR="009A3FDD" w:rsidRPr="000D5E6B" w:rsidRDefault="00023461" w:rsidP="000D5E6B">
      <w:pPr>
        <w:ind w:left="-360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083894" w:rsidRDefault="00083894" w:rsidP="009A3FDD">
      <w:pPr>
        <w:ind w:left="-540"/>
        <w:jc w:val="center"/>
        <w:rPr>
          <w:sz w:val="22"/>
          <w:szCs w:val="22"/>
        </w:rPr>
      </w:pPr>
    </w:p>
    <w:p w:rsidR="00DD6197" w:rsidRDefault="00DD6197" w:rsidP="009A3FDD">
      <w:pPr>
        <w:ind w:left="-540"/>
        <w:jc w:val="center"/>
        <w:rPr>
          <w:sz w:val="22"/>
          <w:szCs w:val="22"/>
        </w:rPr>
      </w:pPr>
    </w:p>
    <w:p w:rsidR="00DD6197" w:rsidRDefault="00DD6197" w:rsidP="009A3FDD">
      <w:pPr>
        <w:ind w:left="-540"/>
        <w:jc w:val="center"/>
        <w:rPr>
          <w:sz w:val="22"/>
          <w:szCs w:val="22"/>
        </w:rPr>
      </w:pPr>
    </w:p>
    <w:p w:rsidR="00083894" w:rsidRDefault="00083894" w:rsidP="009A3FDD">
      <w:pPr>
        <w:ind w:left="-540"/>
        <w:jc w:val="center"/>
        <w:rPr>
          <w:sz w:val="22"/>
          <w:szCs w:val="22"/>
        </w:rPr>
      </w:pPr>
    </w:p>
    <w:p w:rsidR="000D5E6B" w:rsidRDefault="009A3FDD" w:rsidP="00023461">
      <w:pPr>
        <w:ind w:left="-540"/>
        <w:jc w:val="center"/>
        <w:rPr>
          <w:sz w:val="22"/>
          <w:szCs w:val="22"/>
        </w:rPr>
      </w:pPr>
      <w:r w:rsidRPr="000D5E6B">
        <w:rPr>
          <w:sz w:val="22"/>
          <w:szCs w:val="22"/>
        </w:rPr>
        <w:t>DICHIARA DI:</w:t>
      </w:r>
    </w:p>
    <w:p w:rsidR="00DD6197" w:rsidRPr="000D5E6B" w:rsidRDefault="00DD6197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b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possesso della cittadinanza</w:t>
            </w:r>
            <w:r w:rsidR="000D5E6B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r w:rsidR="000D5E6B"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………………….</w:t>
            </w:r>
            <w:r w:rsidRPr="000D5E6B">
              <w:rPr>
                <w:b/>
                <w:sz w:val="22"/>
                <w:szCs w:val="22"/>
              </w:rPr>
              <w:t>;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godere dei diritti civili e politici anche nello Stato di appartenenza o di provenienza    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9A3FDD" w:rsidRPr="000D5E6B" w:rsidRDefault="009A3FDD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titolare di: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9A3FDD" w:rsidRPr="000D5E6B" w:rsidRDefault="009A3FDD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iscritto/a nelle liste elettorali del Comune di …</w:t>
            </w:r>
            <w:r w:rsidR="000D5E6B"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posizione regolare nei confronti degli obblighi di le</w:t>
            </w:r>
            <w:r w:rsidR="006F642A">
              <w:rPr>
                <w:sz w:val="22"/>
                <w:szCs w:val="22"/>
              </w:rPr>
              <w:t xml:space="preserve">va                         </w:t>
            </w:r>
            <w:r w:rsidRPr="000D5E6B">
              <w:rPr>
                <w:sz w:val="22"/>
                <w:szCs w:val="22"/>
              </w:rPr>
              <w:t xml:space="preserve"> </w:t>
            </w:r>
            <w:r w:rsidR="006F642A">
              <w:rPr>
                <w:sz w:val="22"/>
                <w:szCs w:val="22"/>
              </w:rPr>
              <w:t xml:space="preserve">                </w:t>
            </w:r>
            <w:r w:rsidR="00B12543">
              <w:rPr>
                <w:sz w:val="22"/>
                <w:szCs w:val="22"/>
              </w:rPr>
              <w:t xml:space="preserve">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9A3FDD" w:rsidRPr="000D5E6B" w:rsidRDefault="009A3FDD" w:rsidP="00B12543">
            <w:pPr>
              <w:jc w:val="right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0D5E6B">
              <w:rPr>
                <w:sz w:val="22"/>
                <w:szCs w:val="22"/>
              </w:rPr>
              <w:t xml:space="preserve">                   </w:t>
            </w:r>
            <w:r w:rsidRPr="000D5E6B">
              <w:rPr>
                <w:sz w:val="22"/>
                <w:szCs w:val="22"/>
              </w:rPr>
              <w:t>(barrare la casella interessata)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perpetua </w:t>
            </w:r>
            <w:r w:rsidRPr="000D5E6B">
              <w:rPr>
                <w:sz w:val="22"/>
                <w:szCs w:val="22"/>
              </w:rPr>
              <w:t xml:space="preserve">dai pubblici uffici    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="006F642A">
              <w:rPr>
                <w:sz w:val="22"/>
                <w:szCs w:val="22"/>
              </w:rPr>
              <w:t xml:space="preserve">  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9A3FDD" w:rsidRPr="000D5E6B" w:rsidRDefault="009A3FDD" w:rsidP="008146BD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temporanea </w:t>
            </w:r>
            <w:r w:rsidRPr="000D5E6B">
              <w:rPr>
                <w:sz w:val="22"/>
                <w:szCs w:val="22"/>
              </w:rPr>
              <w:t>dei pubblici uffici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6F642A">
              <w:rPr>
                <w:sz w:val="22"/>
                <w:szCs w:val="22"/>
              </w:rPr>
              <w:t xml:space="preserve">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9A3FDD" w:rsidRPr="000D5E6B" w:rsidRDefault="009A3FDD" w:rsidP="008146BD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il periodo di interdizione temporanea dai pubblici uffici è antecedente alla scadenza del termine per la presentazione della domanda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A61235">
              <w:rPr>
                <w:sz w:val="22"/>
                <w:szCs w:val="22"/>
              </w:rPr>
              <w:t xml:space="preserve"> </w:t>
            </w:r>
            <w:r w:rsidR="006F642A">
              <w:rPr>
                <w:sz w:val="22"/>
                <w:szCs w:val="22"/>
              </w:rPr>
              <w:t xml:space="preserve">             </w:t>
            </w:r>
            <w:r w:rsidRPr="000D5E6B">
              <w:rPr>
                <w:sz w:val="22"/>
                <w:szCs w:val="22"/>
              </w:rPr>
              <w:t xml:space="preserve"> </w:t>
            </w:r>
            <w:r w:rsidR="006F642A">
              <w:rPr>
                <w:sz w:val="22"/>
                <w:szCs w:val="22"/>
              </w:rPr>
              <w:t xml:space="preserve">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9A3FDD" w:rsidRPr="000D5E6B" w:rsidRDefault="009A3FDD" w:rsidP="008146BD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="00B12543">
              <w:rPr>
                <w:sz w:val="22"/>
                <w:szCs w:val="22"/>
              </w:rPr>
              <w:t xml:space="preserve"> 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470BB7">
              <w:rPr>
                <w:sz w:val="22"/>
                <w:szCs w:val="22"/>
              </w:rPr>
              <w:t xml:space="preserve">                   </w:t>
            </w: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42D0" w:rsidRPr="000D5E6B" w:rsidRDefault="001642D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incorrere in una delle cause di inconferibilità di cui all’art. 3 del D. lgs. 8 aprile 2013 n. 39 *;   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9A3FDD" w:rsidRPr="000D5E6B" w:rsidRDefault="009A3FDD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470BB7">
              <w:rPr>
                <w:sz w:val="22"/>
                <w:szCs w:val="22"/>
              </w:rPr>
              <w:t xml:space="preserve">                   </w:t>
            </w:r>
            <w:r w:rsidRPr="000D5E6B">
              <w:rPr>
                <w:sz w:val="22"/>
                <w:szCs w:val="22"/>
              </w:rPr>
              <w:t>(barrare la casella interessata)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9A3FDD" w:rsidRPr="000D5E6B" w:rsidRDefault="009E458E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9A3FDD" w:rsidRPr="000D5E6B">
              <w:rPr>
                <w:sz w:val="22"/>
                <w:szCs w:val="22"/>
              </w:rPr>
              <w:t xml:space="preserve"> </w:t>
            </w:r>
          </w:p>
          <w:p w:rsidR="000D5E6B" w:rsidRDefault="000D5E6B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*</w:t>
            </w:r>
            <w:r w:rsidRPr="000D5E6B">
              <w:rPr>
                <w:i/>
                <w:sz w:val="22"/>
                <w:szCs w:val="22"/>
              </w:rPr>
              <w:t xml:space="preserve">L’art.3 del D.Lgs. 39/2013 prevede che gli incarichi dirigenziali, interni ed esterni, nelle pubbliche amministrazioni non possano essere attribuiti a coloro che siano stati condannati, anche con sentenza non </w:t>
            </w:r>
            <w:r w:rsidRPr="000D5E6B">
              <w:rPr>
                <w:i/>
                <w:sz w:val="22"/>
                <w:szCs w:val="22"/>
              </w:rPr>
              <w:lastRenderedPageBreak/>
              <w:t>passata in giudicato, per uno dei reati previsti dal capo I titolo II d</w:t>
            </w:r>
            <w:r w:rsidR="001642D0" w:rsidRPr="000D5E6B">
              <w:rPr>
                <w:i/>
                <w:sz w:val="22"/>
                <w:szCs w:val="22"/>
              </w:rPr>
              <w:t>el libro secondo del codice pen</w:t>
            </w:r>
            <w:r w:rsidRPr="000D5E6B">
              <w:rPr>
                <w:i/>
                <w:sz w:val="22"/>
                <w:szCs w:val="22"/>
              </w:rPr>
              <w:t>ale (delitti contro la pubblica amministrazione)</w:t>
            </w:r>
          </w:p>
          <w:p w:rsidR="000D5E6B" w:rsidRDefault="000D5E6B" w:rsidP="00733F3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E458E" w:rsidRDefault="009E458E" w:rsidP="00733F33">
            <w:pPr>
              <w:jc w:val="both"/>
              <w:rPr>
                <w:sz w:val="22"/>
                <w:szCs w:val="22"/>
              </w:rPr>
            </w:pPr>
          </w:p>
          <w:p w:rsidR="00733F33" w:rsidRPr="000D5E6B" w:rsidRDefault="00A61235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avere p</w:t>
            </w:r>
            <w:r w:rsidR="00733F33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733F33" w:rsidRPr="000D5E6B" w:rsidRDefault="00733F33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470BB7">
              <w:rPr>
                <w:b/>
                <w:i/>
                <w:sz w:val="22"/>
                <w:szCs w:val="22"/>
              </w:rPr>
              <w:t xml:space="preserve">             </w:t>
            </w:r>
            <w:r w:rsidRPr="000D5E6B">
              <w:rPr>
                <w:b/>
                <w:i/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42D0" w:rsidRPr="000D5E6B" w:rsidRDefault="00733F33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470BB7">
              <w:rPr>
                <w:sz w:val="22"/>
                <w:szCs w:val="22"/>
              </w:rPr>
              <w:t xml:space="preserve">                   </w:t>
            </w:r>
            <w:r w:rsidRPr="000D5E6B">
              <w:rPr>
                <w:sz w:val="22"/>
                <w:szCs w:val="22"/>
              </w:rPr>
              <w:t>(barrare la casella interessata)</w:t>
            </w:r>
          </w:p>
        </w:tc>
      </w:tr>
      <w:tr w:rsidR="00733F33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F33" w:rsidRPr="000D5E6B" w:rsidRDefault="00733F33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sz w:val="22"/>
                <w:szCs w:val="22"/>
              </w:rPr>
            </w:pPr>
          </w:p>
          <w:p w:rsidR="00733F33" w:rsidRPr="000D5E6B" w:rsidRDefault="00BE191F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61235">
              <w:rPr>
                <w:sz w:val="22"/>
                <w:szCs w:val="22"/>
              </w:rPr>
              <w:t>ssere stato destinatario di l</w:t>
            </w:r>
            <w:r w:rsidR="00733F33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733F33" w:rsidRPr="000D5E6B" w:rsidRDefault="00733F33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470BB7">
              <w:rPr>
                <w:b/>
                <w:i/>
                <w:sz w:val="22"/>
                <w:szCs w:val="22"/>
              </w:rPr>
              <w:t xml:space="preserve">             </w:t>
            </w:r>
            <w:r w:rsidRPr="000D5E6B">
              <w:rPr>
                <w:b/>
                <w:i/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0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33F33" w:rsidRPr="000D5E6B" w:rsidRDefault="00733F33" w:rsidP="00B12543">
            <w:pPr>
              <w:jc w:val="right"/>
              <w:rPr>
                <w:b/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470BB7">
              <w:rPr>
                <w:sz w:val="22"/>
                <w:szCs w:val="22"/>
              </w:rPr>
              <w:t xml:space="preserve">                   </w:t>
            </w:r>
            <w:r w:rsidRPr="000D5E6B">
              <w:rPr>
                <w:sz w:val="22"/>
                <w:szCs w:val="22"/>
              </w:rPr>
              <w:t>(barrare la casella interessata)</w:t>
            </w:r>
            <w:r w:rsidRPr="000D5E6B">
              <w:rPr>
                <w:b/>
                <w:i/>
                <w:sz w:val="22"/>
                <w:szCs w:val="22"/>
              </w:rPr>
              <w:t xml:space="preserve">             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b/>
                <w:i/>
                <w:sz w:val="22"/>
                <w:szCs w:val="22"/>
              </w:rPr>
            </w:pPr>
            <w:r w:rsidRPr="000D5E6B">
              <w:rPr>
                <w:b/>
                <w:i/>
                <w:sz w:val="22"/>
                <w:szCs w:val="22"/>
              </w:rPr>
              <w:t>Requisito d’ammissione</w:t>
            </w:r>
          </w:p>
          <w:p w:rsidR="001642D0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possesso del</w:t>
            </w:r>
            <w:r w:rsidR="001642D0" w:rsidRPr="000D5E6B">
              <w:rPr>
                <w:sz w:val="22"/>
                <w:szCs w:val="22"/>
              </w:rPr>
              <w:t xml:space="preserve"> Diploma di </w:t>
            </w:r>
            <w:r w:rsidRPr="000D5E6B">
              <w:rPr>
                <w:b/>
                <w:sz w:val="22"/>
                <w:szCs w:val="22"/>
              </w:rPr>
              <w:t>Laurea</w:t>
            </w:r>
            <w:r w:rsidRPr="000D5E6B">
              <w:rPr>
                <w:sz w:val="22"/>
                <w:szCs w:val="22"/>
              </w:rPr>
              <w:t xml:space="preserve"> in 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</w:t>
            </w:r>
            <w:r w:rsidR="001642D0" w:rsidRPr="000D5E6B">
              <w:rPr>
                <w:sz w:val="22"/>
                <w:szCs w:val="22"/>
              </w:rPr>
              <w:t>……………………………</w:t>
            </w:r>
            <w:r w:rsidR="00C86AA9">
              <w:rPr>
                <w:sz w:val="22"/>
                <w:szCs w:val="22"/>
              </w:rPr>
              <w:t>.</w:t>
            </w:r>
            <w:r w:rsidR="001642D0" w:rsidRPr="000D5E6B"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………….</w:t>
            </w:r>
            <w:r w:rsidR="00C86AA9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 w:rsidR="00C86AA9">
              <w:rPr>
                <w:sz w:val="22"/>
                <w:szCs w:val="22"/>
              </w:rPr>
              <w:t>….</w:t>
            </w:r>
          </w:p>
          <w:p w:rsidR="009A3FDD" w:rsidRPr="000D5E6B" w:rsidRDefault="001642D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r w:rsidR="009A3FDD"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C86AA9">
              <w:rPr>
                <w:sz w:val="22"/>
                <w:szCs w:val="22"/>
              </w:rPr>
              <w:t>…..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 w:rsidR="00C86AA9">
              <w:rPr>
                <w:sz w:val="22"/>
                <w:szCs w:val="22"/>
              </w:rPr>
              <w:t>...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 all’</w:t>
            </w:r>
            <w:r w:rsidRPr="000D5E6B">
              <w:rPr>
                <w:b/>
                <w:sz w:val="22"/>
                <w:szCs w:val="22"/>
              </w:rPr>
              <w:t xml:space="preserve">albo dell’ordine </w:t>
            </w:r>
            <w:r w:rsidR="001642D0" w:rsidRPr="000D5E6B">
              <w:rPr>
                <w:b/>
                <w:sz w:val="22"/>
                <w:szCs w:val="22"/>
              </w:rPr>
              <w:t xml:space="preserve">dei </w:t>
            </w:r>
            <w:r w:rsidR="00DD6197">
              <w:rPr>
                <w:b/>
                <w:sz w:val="22"/>
                <w:szCs w:val="22"/>
              </w:rPr>
              <w:t xml:space="preserve">Medici </w:t>
            </w:r>
            <w:r w:rsidRPr="000D5E6B">
              <w:rPr>
                <w:sz w:val="22"/>
                <w:szCs w:val="22"/>
              </w:rPr>
              <w:t>della Provincia/Regione</w:t>
            </w:r>
            <w:r w:rsidRPr="000D5E6B">
              <w:rPr>
                <w:b/>
                <w:sz w:val="22"/>
                <w:szCs w:val="22"/>
              </w:rPr>
              <w:t xml:space="preserve"> </w:t>
            </w:r>
            <w:r w:rsidR="001642D0" w:rsidRPr="000D5E6B">
              <w:rPr>
                <w:sz w:val="22"/>
                <w:szCs w:val="22"/>
              </w:rPr>
              <w:t>di</w:t>
            </w:r>
            <w:r w:rsidR="002755B3">
              <w:rPr>
                <w:sz w:val="22"/>
                <w:szCs w:val="22"/>
              </w:rPr>
              <w:t xml:space="preserve"> .</w:t>
            </w:r>
            <w:r w:rsidR="001642D0" w:rsidRPr="000D5E6B">
              <w:rPr>
                <w:sz w:val="22"/>
                <w:szCs w:val="22"/>
              </w:rPr>
              <w:t>……</w:t>
            </w:r>
            <w:r w:rsidR="002755B3">
              <w:rPr>
                <w:sz w:val="22"/>
                <w:szCs w:val="22"/>
              </w:rPr>
              <w:t>…….</w:t>
            </w:r>
            <w:r w:rsidR="001642D0" w:rsidRPr="000D5E6B">
              <w:rPr>
                <w:sz w:val="22"/>
                <w:szCs w:val="22"/>
              </w:rPr>
              <w:t>……………………….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 w:rsidR="00083894"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>crizione  ……………………………</w:t>
            </w:r>
            <w:r w:rsidR="001642D0" w:rsidRPr="000D5E6B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……………..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E458E" w:rsidP="008146BD">
            <w:pPr>
              <w:jc w:val="both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</w:t>
            </w:r>
            <w:r w:rsidR="00083894">
              <w:rPr>
                <w:sz w:val="22"/>
                <w:szCs w:val="22"/>
              </w:rPr>
              <w:t>n</w:t>
            </w:r>
            <w:r w:rsidRPr="000D5E6B">
              <w:rPr>
                <w:sz w:val="22"/>
                <w:szCs w:val="22"/>
              </w:rPr>
              <w:t xml:space="preserve"> possesso della seguente </w:t>
            </w:r>
            <w:r w:rsidRPr="000D5E6B">
              <w:rPr>
                <w:b/>
                <w:sz w:val="22"/>
                <w:szCs w:val="22"/>
              </w:rPr>
              <w:t>specializzazione</w:t>
            </w:r>
            <w:r w:rsidRPr="000D5E6B">
              <w:rPr>
                <w:sz w:val="22"/>
                <w:szCs w:val="22"/>
              </w:rPr>
              <w:t>:</w:t>
            </w:r>
          </w:p>
          <w:p w:rsidR="009A3FDD" w:rsidRPr="000D5E6B" w:rsidRDefault="009A3FDD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 w:rsidR="00083894"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</w:t>
            </w:r>
            <w:r w:rsidR="00733F33" w:rsidRPr="000D5E6B"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…………..</w:t>
            </w:r>
            <w:r w:rsidR="00C86AA9">
              <w:rPr>
                <w:sz w:val="22"/>
                <w:szCs w:val="22"/>
              </w:rPr>
              <w:t>.</w:t>
            </w:r>
          </w:p>
          <w:p w:rsidR="009E458E" w:rsidRPr="002755B3" w:rsidRDefault="009A3FDD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</w:t>
            </w:r>
            <w:r w:rsidR="0008389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</w:t>
            </w:r>
            <w:r w:rsidR="00A6123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 w:rsidR="00A61235"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</w:t>
            </w:r>
            <w:r w:rsidR="00733F33" w:rsidRPr="000D5E6B"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……...</w:t>
            </w:r>
            <w:r w:rsidR="002755B3">
              <w:rPr>
                <w:sz w:val="22"/>
                <w:szCs w:val="22"/>
              </w:rPr>
              <w:t xml:space="preserve"> </w:t>
            </w:r>
            <w:r w:rsidR="00733F33" w:rsidRPr="000D5E6B">
              <w:rPr>
                <w:rFonts w:eastAsia="TimesNewRomanPSMT"/>
                <w:sz w:val="22"/>
                <w:szCs w:val="22"/>
              </w:rPr>
              <w:t xml:space="preserve">e che la durata della stessa è stata pari ad anni </w:t>
            </w:r>
            <w:r w:rsidR="009E458E">
              <w:rPr>
                <w:rFonts w:eastAsia="TimesNewRomanPSMT"/>
                <w:sz w:val="22"/>
                <w:szCs w:val="22"/>
              </w:rPr>
              <w:t>……</w:t>
            </w:r>
            <w:r w:rsidR="00733F33" w:rsidRPr="000D5E6B">
              <w:rPr>
                <w:rFonts w:eastAsia="TimesNewRomanPSMT"/>
                <w:sz w:val="22"/>
                <w:szCs w:val="22"/>
              </w:rPr>
              <w:t xml:space="preserve"> e che l'immatricolazione è avvenuta in data </w:t>
            </w:r>
            <w:r w:rsidR="009E458E">
              <w:rPr>
                <w:rFonts w:eastAsia="TimesNewRomanPSMT"/>
                <w:sz w:val="22"/>
                <w:szCs w:val="22"/>
              </w:rPr>
              <w:t>……….………..;</w:t>
            </w:r>
          </w:p>
          <w:p w:rsidR="00A61235" w:rsidRPr="000D5E6B" w:rsidRDefault="009A3FDD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A61235">
              <w:rPr>
                <w:sz w:val="22"/>
                <w:szCs w:val="22"/>
              </w:rPr>
              <w:t>Disciplina: …………………………..</w:t>
            </w:r>
            <w:r w:rsidR="00A61235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A61235" w:rsidRPr="000D5E6B" w:rsidRDefault="00A61235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9E458E" w:rsidRDefault="009E458E" w:rsidP="002755B3">
            <w:pPr>
              <w:spacing w:line="360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0D5E6B">
              <w:rPr>
                <w:rFonts w:eastAsia="TimesNewRomanPSMT"/>
                <w:sz w:val="22"/>
                <w:szCs w:val="22"/>
              </w:rPr>
              <w:t xml:space="preserve">e che la durata della stessa è stata pari ad anni </w:t>
            </w:r>
            <w:r>
              <w:rPr>
                <w:rFonts w:eastAsia="TimesNewRomanPSMT"/>
                <w:sz w:val="22"/>
                <w:szCs w:val="22"/>
              </w:rPr>
              <w:t>……</w:t>
            </w:r>
            <w:r w:rsidRPr="000D5E6B">
              <w:rPr>
                <w:rFonts w:eastAsia="TimesNewRomanPSMT"/>
                <w:sz w:val="22"/>
                <w:szCs w:val="22"/>
              </w:rPr>
              <w:t xml:space="preserve"> e che l'immatricolazione è avvenuta in data </w:t>
            </w:r>
            <w:r>
              <w:rPr>
                <w:rFonts w:eastAsia="TimesNewRomanPSMT"/>
                <w:sz w:val="22"/>
                <w:szCs w:val="22"/>
              </w:rPr>
              <w:t>……….………..;</w:t>
            </w:r>
          </w:p>
          <w:p w:rsidR="009A3FDD" w:rsidRPr="000D5E6B" w:rsidRDefault="009A3FDD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E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b/>
                <w:i/>
                <w:sz w:val="22"/>
                <w:szCs w:val="22"/>
              </w:rPr>
              <w:t>Requisito d’ammissione</w:t>
            </w:r>
          </w:p>
          <w:p w:rsidR="009A3FDD" w:rsidRPr="000D5E6B" w:rsidRDefault="009A3FDD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in possesso </w:t>
            </w:r>
            <w:r w:rsidRPr="000D5E6B">
              <w:rPr>
                <w:b/>
                <w:sz w:val="22"/>
                <w:szCs w:val="22"/>
              </w:rPr>
              <w:t>dell’anzianità di servizio</w:t>
            </w:r>
            <w:r w:rsidRPr="000D5E6B">
              <w:rPr>
                <w:sz w:val="22"/>
                <w:szCs w:val="22"/>
              </w:rPr>
              <w:t xml:space="preserve"> di anni …………</w:t>
            </w:r>
            <w:r w:rsidR="00A61235"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……………………………………..</w:t>
            </w:r>
          </w:p>
          <w:p w:rsidR="009A3FDD" w:rsidRPr="000D5E6B" w:rsidRDefault="009A3FDD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3A1AF1" w:rsidRPr="000D5E6B" w:rsidRDefault="003A1AF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 w:rsidR="00A61235"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</w:p>
          <w:p w:rsidR="009A3FDD" w:rsidRPr="000D5E6B" w:rsidRDefault="009A3FDD" w:rsidP="008146BD">
            <w:pPr>
              <w:jc w:val="center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A61235">
            <w:pPr>
              <w:rPr>
                <w:b/>
                <w:sz w:val="22"/>
                <w:szCs w:val="22"/>
              </w:rPr>
            </w:pPr>
          </w:p>
          <w:p w:rsidR="009A3FDD" w:rsidRPr="000D5E6B" w:rsidRDefault="009A3FDD" w:rsidP="00A61235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avere prestato servizio con </w:t>
            </w:r>
            <w:r w:rsidR="00733F33" w:rsidRPr="000D5E6B">
              <w:rPr>
                <w:b/>
                <w:sz w:val="22"/>
                <w:szCs w:val="22"/>
              </w:rPr>
              <w:t>rapporto di lavoro subordinato,</w:t>
            </w:r>
            <w:r w:rsidR="00A61235">
              <w:rPr>
                <w:b/>
                <w:sz w:val="22"/>
                <w:szCs w:val="22"/>
              </w:rPr>
              <w:t xml:space="preserve"> </w:t>
            </w:r>
            <w:r w:rsidRPr="000D5E6B">
              <w:rPr>
                <w:b/>
                <w:sz w:val="22"/>
                <w:szCs w:val="22"/>
              </w:rPr>
              <w:t>in qualità di: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 w:rsidR="009E458E"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 w:rsidR="00DA5146"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 w:rsidR="00DA5146">
              <w:rPr>
                <w:sz w:val="22"/>
                <w:szCs w:val="22"/>
              </w:rPr>
              <w:t>…………...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DA5146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 w:rsidR="00DA5146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DA5146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 w:rsidR="00DA5146">
              <w:rPr>
                <w:sz w:val="22"/>
                <w:szCs w:val="22"/>
              </w:rPr>
              <w:t xml:space="preserve"> (indicare giorno, mese, anno)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9A3FDD" w:rsidRPr="000D5E6B" w:rsidRDefault="00DA5146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="009A3FDD" w:rsidRPr="000D5E6B">
              <w:rPr>
                <w:sz w:val="22"/>
                <w:szCs w:val="22"/>
              </w:rPr>
              <w:sym w:font="Symbol" w:char="007F"/>
            </w:r>
            <w:r w:rsidR="009A3FDD" w:rsidRPr="000D5E6B">
              <w:rPr>
                <w:sz w:val="22"/>
                <w:szCs w:val="22"/>
              </w:rPr>
              <w:t xml:space="preserve"> definito</w:t>
            </w:r>
          </w:p>
          <w:p w:rsidR="009A3FDD" w:rsidRPr="000D5E6B" w:rsidRDefault="00DA5146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A3FDD" w:rsidRPr="000D5E6B">
              <w:rPr>
                <w:sz w:val="22"/>
                <w:szCs w:val="22"/>
              </w:rPr>
              <w:sym w:font="Symbol" w:char="007F"/>
            </w:r>
            <w:r w:rsidR="009A3FDD" w:rsidRPr="000D5E6B">
              <w:rPr>
                <w:sz w:val="22"/>
                <w:szCs w:val="22"/>
              </w:rPr>
              <w:t xml:space="preserve"> pieno</w:t>
            </w:r>
          </w:p>
          <w:p w:rsidR="009A3FDD" w:rsidRPr="000D5E6B" w:rsidRDefault="00DA5146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A3FDD" w:rsidRPr="000D5E6B">
              <w:rPr>
                <w:sz w:val="22"/>
                <w:szCs w:val="22"/>
              </w:rPr>
              <w:sym w:font="Symbol" w:char="007F"/>
            </w:r>
            <w:r w:rsidR="009A3FDD"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</w:p>
          <w:p w:rsidR="009A3FDD" w:rsidRPr="000D5E6B" w:rsidRDefault="009A3FDD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 w:rsidR="00DA5146"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A3FDD" w:rsidRPr="000D5E6B" w:rsidRDefault="009A3FDD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 w:rsidR="00DA5146"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A3FDD" w:rsidRPr="00DA5146" w:rsidRDefault="009A3FDD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  <w:r w:rsidRPr="000D5E6B">
              <w:rPr>
                <w:sz w:val="22"/>
                <w:szCs w:val="22"/>
              </w:rPr>
              <w:t xml:space="preserve"> </w:t>
            </w:r>
          </w:p>
          <w:p w:rsidR="009A3FDD" w:rsidRPr="000D5E6B" w:rsidRDefault="009A3FDD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dal __</w:t>
            </w:r>
            <w:r w:rsidR="00DA5146"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 w:rsidR="00DA5146"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 w:rsidR="00DA5146"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</w:t>
            </w:r>
            <w:r w:rsidR="00DA5146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motivo</w:t>
            </w:r>
            <w:r w:rsidR="00DA5146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 w:rsidR="00DA5146">
              <w:rPr>
                <w:sz w:val="22"/>
                <w:szCs w:val="22"/>
              </w:rPr>
              <w:t>………..…</w:t>
            </w:r>
          </w:p>
          <w:p w:rsidR="00DA5146" w:rsidRPr="000D5E6B" w:rsidRDefault="009A3FDD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 w:rsidR="00682317"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DA5146">
            <w:pPr>
              <w:rPr>
                <w:b/>
                <w:sz w:val="22"/>
                <w:szCs w:val="22"/>
              </w:rPr>
            </w:pPr>
          </w:p>
          <w:p w:rsidR="00DA5146" w:rsidRPr="00DA5146" w:rsidRDefault="00DA5146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5E6B">
              <w:rPr>
                <w:b/>
                <w:sz w:val="22"/>
                <w:szCs w:val="22"/>
              </w:rPr>
              <w:t>in qualità di:</w:t>
            </w:r>
          </w:p>
          <w:p w:rsidR="00D20CF6" w:rsidRDefault="00DA5146" w:rsidP="002755B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DA5146" w:rsidRPr="000D5E6B" w:rsidRDefault="00DA5146" w:rsidP="002755B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DA5146" w:rsidRPr="000D5E6B" w:rsidRDefault="00DA5146" w:rsidP="002755B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DA5146" w:rsidRPr="00DA5146" w:rsidRDefault="00DA5146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  <w:r w:rsidRPr="000D5E6B">
              <w:rPr>
                <w:sz w:val="22"/>
                <w:szCs w:val="22"/>
              </w:rPr>
              <w:t xml:space="preserve"> </w:t>
            </w:r>
          </w:p>
          <w:p w:rsidR="00DA5146" w:rsidRPr="000D5E6B" w:rsidRDefault="00DA5146" w:rsidP="00DA5146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motivo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9A3FDD" w:rsidRPr="000D5E6B" w:rsidRDefault="00D20CF6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9A3FDD" w:rsidRPr="000D5E6B" w:rsidRDefault="009A3FDD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Pr="000D5E6B">
              <w:rPr>
                <w:sz w:val="22"/>
                <w:szCs w:val="22"/>
              </w:rPr>
              <w:t xml:space="preserve"> </w:t>
            </w:r>
            <w:r w:rsidR="00CD726D">
              <w:rPr>
                <w:sz w:val="22"/>
                <w:szCs w:val="22"/>
              </w:rPr>
              <w:t>indicare gli incarichi dirigenziali conferiti:</w:t>
            </w:r>
          </w:p>
          <w:p w:rsidR="002755B3" w:rsidRDefault="009A3FDD" w:rsidP="002755B3">
            <w:pPr>
              <w:pStyle w:val="Paragrafoelenco"/>
              <w:numPr>
                <w:ilvl w:val="0"/>
                <w:numId w:val="22"/>
              </w:numPr>
              <w:tabs>
                <w:tab w:val="left" w:pos="1756"/>
              </w:tabs>
              <w:rPr>
                <w:sz w:val="22"/>
                <w:szCs w:val="22"/>
              </w:rPr>
            </w:pPr>
            <w:r w:rsidRPr="00DA5146">
              <w:rPr>
                <w:sz w:val="22"/>
                <w:szCs w:val="22"/>
              </w:rPr>
              <w:t>tipo di incarico</w:t>
            </w:r>
            <w:r w:rsidR="002755B3">
              <w:rPr>
                <w:sz w:val="22"/>
                <w:szCs w:val="22"/>
              </w:rPr>
              <w:t xml:space="preserve"> </w:t>
            </w:r>
            <w:r w:rsidR="00733F33" w:rsidRPr="00DA5146">
              <w:rPr>
                <w:sz w:val="22"/>
                <w:szCs w:val="22"/>
              </w:rPr>
              <w:t xml:space="preserve"> </w:t>
            </w:r>
            <w:r w:rsidR="00B12543">
              <w:rPr>
                <w:sz w:val="22"/>
                <w:szCs w:val="22"/>
              </w:rPr>
              <w:t xml:space="preserve"> </w:t>
            </w:r>
            <w:r w:rsidR="00733F33" w:rsidRPr="000D5E6B">
              <w:sym w:font="Symbol" w:char="007F"/>
            </w:r>
            <w:r w:rsidR="00733F33" w:rsidRPr="00DA5146">
              <w:rPr>
                <w:sz w:val="22"/>
                <w:szCs w:val="22"/>
              </w:rPr>
              <w:t xml:space="preserve"> </w:t>
            </w:r>
            <w:r w:rsidR="00EF7F6D" w:rsidRPr="00DA5146">
              <w:rPr>
                <w:sz w:val="22"/>
                <w:szCs w:val="22"/>
              </w:rPr>
              <w:t>di alta professionalità</w:t>
            </w:r>
            <w:r w:rsidR="00733F33" w:rsidRPr="00DA5146">
              <w:rPr>
                <w:sz w:val="22"/>
                <w:szCs w:val="22"/>
              </w:rPr>
              <w:t xml:space="preserve"> </w:t>
            </w:r>
            <w:r w:rsidR="00733F33" w:rsidRPr="00DA5146">
              <w:rPr>
                <w:sz w:val="22"/>
                <w:szCs w:val="22"/>
              </w:rPr>
              <w:tab/>
            </w:r>
            <w:r w:rsidR="00733F33" w:rsidRPr="00DA5146">
              <w:rPr>
                <w:sz w:val="22"/>
                <w:szCs w:val="22"/>
              </w:rPr>
              <w:tab/>
            </w:r>
          </w:p>
          <w:p w:rsidR="00733F33" w:rsidRPr="002755B3" w:rsidRDefault="00733F3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sym w:font="Symbol" w:char="007F"/>
            </w:r>
            <w:r w:rsidRPr="002755B3">
              <w:rPr>
                <w:sz w:val="22"/>
                <w:szCs w:val="22"/>
              </w:rPr>
              <w:t xml:space="preserve"> </w:t>
            </w:r>
            <w:r w:rsidR="00EF7F6D" w:rsidRPr="002755B3">
              <w:rPr>
                <w:sz w:val="22"/>
                <w:szCs w:val="22"/>
              </w:rPr>
              <w:t xml:space="preserve">di sostituzione ex art. 18 CCNL </w:t>
            </w:r>
            <w:r w:rsidR="00B12B50" w:rsidRPr="002755B3">
              <w:rPr>
                <w:sz w:val="22"/>
                <w:szCs w:val="22"/>
              </w:rPr>
              <w:t>08.06.2000</w:t>
            </w:r>
          </w:p>
          <w:p w:rsidR="00733F33" w:rsidRPr="000D5E6B" w:rsidRDefault="00733F3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</w:t>
            </w:r>
            <w:r w:rsidR="00EF7F6D" w:rsidRPr="000D5E6B">
              <w:rPr>
                <w:sz w:val="22"/>
                <w:szCs w:val="22"/>
              </w:rPr>
              <w:t>di direzione di struttura semplice</w:t>
            </w:r>
          </w:p>
          <w:p w:rsidR="00EF7F6D" w:rsidRPr="000D5E6B" w:rsidRDefault="00EF7F6D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di </w:t>
            </w:r>
            <w:r w:rsidR="006F642A"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</w:p>
          <w:p w:rsidR="00EF7F6D" w:rsidRPr="000D5E6B" w:rsidRDefault="00733F33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</w:t>
            </w:r>
            <w:r w:rsidR="00EF7F6D" w:rsidRPr="000D5E6B">
              <w:rPr>
                <w:sz w:val="22"/>
                <w:szCs w:val="22"/>
              </w:rPr>
              <w:t>altro…………</w:t>
            </w:r>
            <w:r w:rsidR="00DA5146">
              <w:rPr>
                <w:sz w:val="22"/>
                <w:szCs w:val="22"/>
              </w:rPr>
              <w:t>………………………………………………………………………</w:t>
            </w:r>
            <w:r w:rsidR="006F642A">
              <w:rPr>
                <w:sz w:val="22"/>
                <w:szCs w:val="22"/>
              </w:rPr>
              <w:t>…..</w:t>
            </w:r>
            <w:r w:rsidR="00DA5146">
              <w:rPr>
                <w:sz w:val="22"/>
                <w:szCs w:val="22"/>
              </w:rPr>
              <w:t>…</w:t>
            </w:r>
          </w:p>
          <w:p w:rsidR="00DA5146" w:rsidRPr="000D5E6B" w:rsidRDefault="00DA5146" w:rsidP="00DA5146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9A3FDD" w:rsidRDefault="009A3FD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 w:rsidR="007160F1"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EF7F6D" w:rsidRPr="000D5E6B"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</w:p>
          <w:p w:rsidR="006F642A" w:rsidRDefault="006F642A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Stabilimento/Presidio …………………………………………………………………………………</w:t>
            </w:r>
            <w:r w:rsidR="00B1254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…………..</w:t>
            </w:r>
          </w:p>
          <w:p w:rsidR="002755B3" w:rsidRPr="000D5E6B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</w:t>
            </w:r>
            <w:r w:rsidR="00B12543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……………………………………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="00B1254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9A3FDD" w:rsidRPr="000D5E6B" w:rsidRDefault="009A3FDD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 w:rsidR="007160F1">
              <w:rPr>
                <w:sz w:val="22"/>
                <w:szCs w:val="22"/>
              </w:rPr>
              <w:t>…</w:t>
            </w:r>
            <w:r w:rsidR="00EF7F6D" w:rsidRPr="000D5E6B">
              <w:rPr>
                <w:sz w:val="22"/>
                <w:szCs w:val="22"/>
              </w:rPr>
              <w:t>………</w:t>
            </w:r>
            <w:r w:rsidR="007160F1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3A1AF1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EF7F6D" w:rsidRPr="000D5E6B"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</w:t>
            </w:r>
            <w:r w:rsidR="007160F1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9A3FDD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EF7F6D" w:rsidRPr="000D5E6B"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</w:t>
            </w:r>
            <w:r w:rsidR="007160F1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……….</w:t>
            </w:r>
          </w:p>
          <w:p w:rsidR="002755B3" w:rsidRPr="000D5E6B" w:rsidRDefault="002755B3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2755B3" w:rsidRDefault="002755B3" w:rsidP="002755B3">
            <w:pPr>
              <w:pStyle w:val="Paragrafoelenco"/>
              <w:numPr>
                <w:ilvl w:val="0"/>
                <w:numId w:val="22"/>
              </w:numPr>
              <w:tabs>
                <w:tab w:val="left" w:pos="1756"/>
              </w:tabs>
              <w:rPr>
                <w:sz w:val="22"/>
                <w:szCs w:val="22"/>
              </w:rPr>
            </w:pPr>
            <w:r w:rsidRPr="00DA5146">
              <w:rPr>
                <w:sz w:val="22"/>
                <w:szCs w:val="22"/>
              </w:rPr>
              <w:t>tipo di incarico</w:t>
            </w:r>
            <w:r>
              <w:rPr>
                <w:sz w:val="22"/>
                <w:szCs w:val="22"/>
              </w:rPr>
              <w:t xml:space="preserve"> </w:t>
            </w:r>
            <w:r w:rsidR="00B12543">
              <w:rPr>
                <w:sz w:val="22"/>
                <w:szCs w:val="22"/>
              </w:rPr>
              <w:t xml:space="preserve"> </w:t>
            </w:r>
            <w:r w:rsidRPr="00DA5146">
              <w:rPr>
                <w:sz w:val="22"/>
                <w:szCs w:val="22"/>
              </w:rPr>
              <w:t xml:space="preserve"> </w:t>
            </w:r>
            <w:r w:rsidRPr="000D5E6B">
              <w:sym w:font="Symbol" w:char="007F"/>
            </w:r>
            <w:r w:rsidRPr="00DA5146">
              <w:rPr>
                <w:sz w:val="22"/>
                <w:szCs w:val="22"/>
              </w:rPr>
              <w:t xml:space="preserve"> di alta professionalità </w:t>
            </w:r>
            <w:r w:rsidRPr="00DA5146">
              <w:rPr>
                <w:sz w:val="22"/>
                <w:szCs w:val="22"/>
              </w:rPr>
              <w:tab/>
            </w:r>
            <w:r w:rsidRPr="00DA5146">
              <w:rPr>
                <w:sz w:val="22"/>
                <w:szCs w:val="22"/>
              </w:rPr>
              <w:tab/>
            </w:r>
          </w:p>
          <w:p w:rsidR="002755B3" w:rsidRPr="002755B3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sym w:font="Symbol" w:char="007F"/>
            </w:r>
            <w:r w:rsidRPr="002755B3">
              <w:rPr>
                <w:sz w:val="22"/>
                <w:szCs w:val="22"/>
              </w:rPr>
              <w:t xml:space="preserve"> di sostituzione ex art. 18 CCNL 08.06.2000</w:t>
            </w:r>
          </w:p>
          <w:p w:rsidR="002755B3" w:rsidRPr="000D5E6B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</w:p>
          <w:p w:rsidR="002755B3" w:rsidRPr="000D5E6B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</w:p>
          <w:p w:rsidR="002755B3" w:rsidRPr="000D5E6B" w:rsidRDefault="002755B3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2755B3" w:rsidRPr="000D5E6B" w:rsidRDefault="002755B3" w:rsidP="002755B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Stabilimento/Presidio ……………………………………………………………………………………………..</w:t>
            </w:r>
          </w:p>
          <w:p w:rsidR="002755B3" w:rsidRPr="000D5E6B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………………………………………………………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2755B3" w:rsidRPr="000D5E6B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2755B3" w:rsidRPr="000D5E6B" w:rsidRDefault="002755B3" w:rsidP="002755B3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2755B3" w:rsidRDefault="002755B3" w:rsidP="002755B3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……….</w:t>
            </w:r>
          </w:p>
          <w:p w:rsidR="002755B3" w:rsidRDefault="002755B3" w:rsidP="002755B3">
            <w:pPr>
              <w:ind w:left="76"/>
              <w:rPr>
                <w:sz w:val="22"/>
                <w:szCs w:val="22"/>
              </w:rPr>
            </w:pPr>
          </w:p>
          <w:p w:rsidR="002755B3" w:rsidRDefault="002755B3" w:rsidP="002755B3">
            <w:pPr>
              <w:pStyle w:val="Paragrafoelenco"/>
              <w:numPr>
                <w:ilvl w:val="0"/>
                <w:numId w:val="22"/>
              </w:numPr>
              <w:tabs>
                <w:tab w:val="left" w:pos="1756"/>
              </w:tabs>
              <w:rPr>
                <w:sz w:val="22"/>
                <w:szCs w:val="22"/>
              </w:rPr>
            </w:pPr>
            <w:r w:rsidRPr="00DA5146">
              <w:rPr>
                <w:sz w:val="22"/>
                <w:szCs w:val="22"/>
              </w:rPr>
              <w:t>tipo di incarico</w:t>
            </w:r>
            <w:r>
              <w:rPr>
                <w:sz w:val="22"/>
                <w:szCs w:val="22"/>
              </w:rPr>
              <w:t xml:space="preserve"> </w:t>
            </w:r>
            <w:r w:rsidRPr="00DA5146">
              <w:rPr>
                <w:sz w:val="22"/>
                <w:szCs w:val="22"/>
              </w:rPr>
              <w:t xml:space="preserve"> </w:t>
            </w:r>
            <w:r w:rsidRPr="000D5E6B">
              <w:sym w:font="Symbol" w:char="007F"/>
            </w:r>
            <w:r w:rsidRPr="00DA5146">
              <w:rPr>
                <w:sz w:val="22"/>
                <w:szCs w:val="22"/>
              </w:rPr>
              <w:t xml:space="preserve"> di alta professionalità </w:t>
            </w:r>
            <w:r w:rsidRPr="00DA5146">
              <w:rPr>
                <w:sz w:val="22"/>
                <w:szCs w:val="22"/>
              </w:rPr>
              <w:tab/>
            </w:r>
            <w:r w:rsidRPr="00DA5146">
              <w:rPr>
                <w:sz w:val="22"/>
                <w:szCs w:val="22"/>
              </w:rPr>
              <w:tab/>
            </w:r>
          </w:p>
          <w:p w:rsidR="002755B3" w:rsidRPr="002755B3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sym w:font="Symbol" w:char="007F"/>
            </w:r>
            <w:r w:rsidRPr="002755B3">
              <w:rPr>
                <w:sz w:val="22"/>
                <w:szCs w:val="22"/>
              </w:rPr>
              <w:t xml:space="preserve"> di sostituzione ex art. 18 CCNL 08.06.2000</w:t>
            </w:r>
          </w:p>
          <w:p w:rsidR="002755B3" w:rsidRPr="000D5E6B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</w:p>
          <w:p w:rsidR="002755B3" w:rsidRPr="000D5E6B" w:rsidRDefault="002755B3" w:rsidP="002755B3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</w:p>
          <w:p w:rsidR="002755B3" w:rsidRPr="000D5E6B" w:rsidRDefault="002755B3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2755B3" w:rsidRPr="000D5E6B" w:rsidRDefault="002755B3" w:rsidP="002755B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Stabilimento/Presidio ……………………………………………………………………………………………..</w:t>
            </w:r>
          </w:p>
          <w:p w:rsidR="002755B3" w:rsidRPr="000D5E6B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………………………………………………………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2755B3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2755B3" w:rsidRPr="000D5E6B" w:rsidRDefault="002755B3" w:rsidP="002755B3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2755B3" w:rsidRPr="000D5E6B" w:rsidRDefault="002755B3" w:rsidP="002755B3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2755B3" w:rsidRPr="000D5E6B" w:rsidRDefault="002755B3" w:rsidP="002755B3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……….</w:t>
            </w:r>
          </w:p>
          <w:p w:rsidR="009A3FDD" w:rsidRPr="005807EC" w:rsidRDefault="009A3FDD" w:rsidP="002755B3">
            <w:pPr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DA5146">
            <w:pPr>
              <w:rPr>
                <w:b/>
                <w:sz w:val="22"/>
                <w:szCs w:val="22"/>
              </w:rPr>
            </w:pPr>
          </w:p>
          <w:p w:rsidR="009A3FDD" w:rsidRPr="000D5E6B" w:rsidRDefault="009A3FDD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aver svolto le seguenti attività professionali con rapp</w:t>
            </w:r>
            <w:r w:rsidR="008146BD" w:rsidRPr="000D5E6B">
              <w:rPr>
                <w:b/>
                <w:sz w:val="22"/>
                <w:szCs w:val="22"/>
              </w:rPr>
              <w:t xml:space="preserve">orto di lavoro </w:t>
            </w:r>
            <w:r w:rsidR="008146BD"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="008146BD" w:rsidRPr="000D5E6B">
              <w:rPr>
                <w:b/>
                <w:sz w:val="22"/>
                <w:szCs w:val="22"/>
              </w:rPr>
              <w:t>,</w:t>
            </w:r>
            <w:r w:rsidRPr="000D5E6B">
              <w:rPr>
                <w:b/>
                <w:sz w:val="22"/>
                <w:szCs w:val="22"/>
              </w:rPr>
              <w:t xml:space="preserve"> in qualità di: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 w:rsidR="00F90159"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 w:rsidR="00F90159"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9A3FDD" w:rsidRPr="000D5E6B" w:rsidRDefault="00306033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9A3FDD" w:rsidRPr="000D5E6B" w:rsidRDefault="00DD16C8" w:rsidP="00DD16C8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="009A3FDD" w:rsidRPr="000D5E6B">
              <w:rPr>
                <w:sz w:val="22"/>
                <w:szCs w:val="22"/>
              </w:rPr>
              <w:t>:</w:t>
            </w:r>
            <w:r w:rsidR="009A3FDD" w:rsidRPr="000D5E6B">
              <w:rPr>
                <w:sz w:val="22"/>
                <w:szCs w:val="22"/>
              </w:rPr>
              <w:tab/>
            </w:r>
            <w:r w:rsidR="00B12B50" w:rsidRPr="000D5E6B">
              <w:rPr>
                <w:sz w:val="22"/>
                <w:szCs w:val="22"/>
              </w:rPr>
              <w:sym w:font="Symbol" w:char="007F"/>
            </w:r>
            <w:r w:rsidR="00B12B50"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="00B12B50" w:rsidRPr="000D5E6B">
              <w:rPr>
                <w:sz w:val="22"/>
                <w:szCs w:val="22"/>
              </w:rPr>
              <w:sym w:font="Symbol" w:char="007F"/>
            </w:r>
            <w:r w:rsidR="00B12B50" w:rsidRPr="000D5E6B">
              <w:rPr>
                <w:sz w:val="22"/>
                <w:szCs w:val="22"/>
              </w:rPr>
              <w:t xml:space="preserve"> autonomo                  </w:t>
            </w:r>
            <w:r w:rsidR="00B12B50" w:rsidRPr="000D5E6B">
              <w:rPr>
                <w:sz w:val="22"/>
                <w:szCs w:val="22"/>
              </w:rPr>
              <w:sym w:font="Symbol" w:char="007F"/>
            </w:r>
            <w:r w:rsidR="00B12B50" w:rsidRPr="000D5E6B">
              <w:rPr>
                <w:sz w:val="22"/>
                <w:szCs w:val="22"/>
              </w:rPr>
              <w:t xml:space="preserve"> collaborazione</w:t>
            </w:r>
            <w:r w:rsidR="009A3FDD" w:rsidRPr="000D5E6B">
              <w:rPr>
                <w:sz w:val="22"/>
                <w:szCs w:val="22"/>
              </w:rPr>
              <w:tab/>
            </w:r>
            <w:r w:rsidR="009A3FDD" w:rsidRPr="000D5E6B">
              <w:rPr>
                <w:sz w:val="22"/>
                <w:szCs w:val="22"/>
              </w:rPr>
              <w:tab/>
            </w:r>
            <w:r w:rsidR="009A3FDD" w:rsidRPr="000D5E6B">
              <w:rPr>
                <w:sz w:val="22"/>
                <w:szCs w:val="22"/>
              </w:rPr>
              <w:tab/>
            </w:r>
          </w:p>
          <w:p w:rsidR="009A3FDD" w:rsidRPr="000D5E6B" w:rsidRDefault="00F90159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D16C8">
              <w:rPr>
                <w:sz w:val="22"/>
                <w:szCs w:val="22"/>
              </w:rPr>
              <w:t xml:space="preserve">                    </w:t>
            </w:r>
            <w:r w:rsidRPr="000D5E6B">
              <w:rPr>
                <w:sz w:val="22"/>
                <w:szCs w:val="22"/>
              </w:rPr>
              <w:sym w:font="Symbol" w:char="0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9A3FDD" w:rsidRPr="000D5E6B" w:rsidRDefault="009A3FDD" w:rsidP="00B12B50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="008228B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sym w:font="Symbol" w:char="0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 w:rsidR="00F90159"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9A3FDD" w:rsidRPr="000D5E6B" w:rsidRDefault="009A3FDD" w:rsidP="008146BD">
            <w:pPr>
              <w:ind w:left="76"/>
              <w:rPr>
                <w:sz w:val="22"/>
                <w:szCs w:val="22"/>
              </w:rPr>
            </w:pPr>
          </w:p>
          <w:p w:rsidR="005807EC" w:rsidRDefault="009A3FDD" w:rsidP="007160F1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 w:rsidR="00F90159"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 w:rsidR="00F90159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B12B50" w:rsidRPr="007160F1" w:rsidRDefault="009A3FDD" w:rsidP="007160F1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9A3FDD" w:rsidRPr="000D5E6B" w:rsidRDefault="009A3FD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="00B12B50"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 w:rsidR="008E55FE">
              <w:rPr>
                <w:sz w:val="22"/>
                <w:szCs w:val="22"/>
              </w:rPr>
              <w:t>.</w:t>
            </w:r>
          </w:p>
          <w:p w:rsidR="00B12B50" w:rsidRPr="000D5E6B" w:rsidRDefault="00B12B50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 w:rsidR="00306033"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B12B50" w:rsidRPr="000D5E6B" w:rsidRDefault="00B12B50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 w:rsidR="00DA5146"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B12B50" w:rsidRPr="000D5E6B" w:rsidRDefault="00B12B50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9A3FDD" w:rsidRPr="000D5E6B" w:rsidRDefault="009A3FD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</w:t>
            </w:r>
            <w:r w:rsidR="00B12B50" w:rsidRPr="000D5E6B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</w:t>
            </w:r>
            <w:r w:rsidR="00B12B50" w:rsidRPr="000D5E6B">
              <w:rPr>
                <w:sz w:val="22"/>
                <w:szCs w:val="22"/>
              </w:rPr>
              <w:t>……….…………</w:t>
            </w:r>
            <w:r w:rsidR="00F90159">
              <w:rPr>
                <w:sz w:val="22"/>
                <w:szCs w:val="22"/>
              </w:rPr>
              <w:t>…...</w:t>
            </w:r>
            <w:r w:rsidR="00B12B50" w:rsidRPr="000D5E6B">
              <w:rPr>
                <w:sz w:val="22"/>
                <w:szCs w:val="22"/>
              </w:rPr>
              <w:t>………………………………</w:t>
            </w:r>
          </w:p>
          <w:p w:rsidR="009A3FDD" w:rsidRPr="000D5E6B" w:rsidRDefault="009A3FD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 w:rsidR="00F90159"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 w:rsidR="00F90159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 w:rsidR="00F90159"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</w:t>
            </w:r>
            <w:r w:rsidR="00B12B50" w:rsidRPr="000D5E6B">
              <w:rPr>
                <w:sz w:val="22"/>
                <w:szCs w:val="22"/>
              </w:rPr>
              <w:t>………..</w:t>
            </w:r>
            <w:r w:rsidRPr="000D5E6B">
              <w:rPr>
                <w:sz w:val="22"/>
                <w:szCs w:val="22"/>
              </w:rPr>
              <w:t>…</w:t>
            </w:r>
            <w:r w:rsidR="00F90159"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B12B50" w:rsidRPr="000D5E6B"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</w:t>
            </w:r>
            <w:r w:rsidR="008E55FE"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5807EC" w:rsidRDefault="008E55FE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8E55FE" w:rsidRDefault="008E55FE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D603E8" w:rsidRPr="000D5E6B" w:rsidRDefault="00D603E8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 w:rsidR="00306033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D603E8" w:rsidRPr="000D5E6B" w:rsidRDefault="00D603E8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 w:rsidR="00306033"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D603E8" w:rsidRPr="000D5E6B" w:rsidRDefault="00D603E8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D603E8" w:rsidRPr="000D5E6B" w:rsidRDefault="00D603E8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 w:rsidR="00F90159"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 w:rsidR="00F90159">
              <w:rPr>
                <w:sz w:val="22"/>
                <w:szCs w:val="22"/>
              </w:rPr>
              <w:t>.</w:t>
            </w:r>
          </w:p>
          <w:p w:rsidR="00F90159" w:rsidRDefault="00D603E8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9A3FDD" w:rsidRDefault="00F90159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="00D603E8"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F90159" w:rsidRPr="000D5E6B" w:rsidRDefault="00F90159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5807EC" w:rsidRDefault="00F90159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5807EC" w:rsidRDefault="005807EC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5807EC" w:rsidRPr="000D5E6B" w:rsidRDefault="005807EC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5807EC" w:rsidRPr="000D5E6B" w:rsidRDefault="005807EC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5807EC" w:rsidRPr="000D5E6B" w:rsidRDefault="005807EC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5807EC" w:rsidRPr="000D5E6B" w:rsidRDefault="005807EC" w:rsidP="005807EC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5807EC" w:rsidRDefault="005807EC" w:rsidP="005807EC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5807EC" w:rsidRDefault="005807EC" w:rsidP="005807EC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5807EC" w:rsidRPr="000D5E6B" w:rsidRDefault="005807EC" w:rsidP="005807EC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F90159" w:rsidRPr="000D5E6B" w:rsidRDefault="00F90159" w:rsidP="008E55FE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3" w:rsidRDefault="00306033" w:rsidP="00306033">
            <w:pPr>
              <w:rPr>
                <w:sz w:val="22"/>
                <w:szCs w:val="22"/>
              </w:rPr>
            </w:pPr>
          </w:p>
          <w:p w:rsidR="009A3FDD" w:rsidRPr="000D5E6B" w:rsidRDefault="009A3FDD" w:rsidP="00306033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aver conseguito</w:t>
            </w:r>
            <w:r w:rsidRPr="000D5E6B">
              <w:rPr>
                <w:b/>
                <w:sz w:val="22"/>
                <w:szCs w:val="22"/>
              </w:rPr>
              <w:t xml:space="preserve"> l’Attestato di formazione manageriale:</w:t>
            </w:r>
          </w:p>
          <w:p w:rsidR="009A3FDD" w:rsidRPr="00D20CF6" w:rsidRDefault="00D20CF6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</w:t>
            </w:r>
            <w:r w:rsidR="00306033"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…………………………………………………………..</w:t>
            </w:r>
          </w:p>
          <w:p w:rsidR="009A3FDD" w:rsidRPr="000D5E6B" w:rsidRDefault="009A3FDD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anno……………………………………………………………………</w:t>
            </w:r>
            <w:r w:rsidR="00306033"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</w:p>
          <w:p w:rsidR="009A3FDD" w:rsidRPr="000D5E6B" w:rsidRDefault="009A3FDD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9A3FDD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3" w:rsidRDefault="009A3FDD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 w:rsidR="00D20CF6">
              <w:rPr>
                <w:b/>
                <w:bCs/>
                <w:color w:val="000000"/>
                <w:sz w:val="22"/>
                <w:szCs w:val="22"/>
              </w:rPr>
              <w:t xml:space="preserve">/Master Universitari </w:t>
            </w:r>
            <w:r w:rsidR="006F642A">
              <w:rPr>
                <w:b/>
                <w:bCs/>
                <w:color w:val="000000"/>
                <w:sz w:val="22"/>
                <w:szCs w:val="22"/>
              </w:rPr>
              <w:t>(indicare primo/secondo livello</w:t>
            </w:r>
            <w:r w:rsidR="00D20CF6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6F642A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20CF6" w:rsidRPr="00D20CF6" w:rsidRDefault="00D20CF6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5807EC" w:rsidRDefault="005807EC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9A3FDD" w:rsidRPr="000D5E6B" w:rsidRDefault="009A3FD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 w:rsidR="005807EC"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</w:p>
          <w:p w:rsidR="009A3FDD" w:rsidRDefault="009A3FD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 w:rsidR="005807EC"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5807EC" w:rsidRDefault="005807EC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20CF6" w:rsidRDefault="00D20CF6" w:rsidP="005807EC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</w:t>
            </w:r>
          </w:p>
          <w:p w:rsidR="005807EC" w:rsidRDefault="005807EC" w:rsidP="005807EC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5807EC" w:rsidRDefault="002257B4" w:rsidP="002257B4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</w:t>
            </w:r>
            <w:r w:rsidR="00D20CF6"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………</w:t>
            </w:r>
          </w:p>
          <w:p w:rsidR="005807EC" w:rsidRDefault="005807EC" w:rsidP="005807EC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2257B4" w:rsidRPr="005807EC" w:rsidRDefault="005807EC" w:rsidP="002257B4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6" w:rsidRDefault="009A3FDD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 w:rsidR="00D20CF6"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9A3FDD" w:rsidRPr="000D5E6B" w:rsidRDefault="00D20CF6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="009A3FDD" w:rsidRPr="000D5E6B">
              <w:rPr>
                <w:sz w:val="22"/>
                <w:szCs w:val="22"/>
                <w:u w:val="single"/>
              </w:rPr>
              <w:t>i invitano</w:t>
            </w:r>
            <w:r w:rsidR="009A3FDD"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="009A3FDD"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9A3FDD" w:rsidRPr="000D5E6B" w:rsidRDefault="009A3FD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</w:t>
            </w:r>
            <w:r w:rsidR="008146BD" w:rsidRPr="000D5E6B">
              <w:rPr>
                <w:sz w:val="22"/>
                <w:szCs w:val="22"/>
              </w:rPr>
              <w:t>……….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 w:rsidR="00F90159">
              <w:rPr>
                <w:sz w:val="22"/>
                <w:szCs w:val="22"/>
              </w:rPr>
              <w:t>..</w:t>
            </w:r>
          </w:p>
          <w:p w:rsidR="009A3FDD" w:rsidRPr="000D5E6B" w:rsidRDefault="009A3FDD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r w:rsidR="008146BD" w:rsidRPr="000D5E6B"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</w:t>
            </w:r>
            <w:r w:rsidR="00F90159"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D20CF6" w:rsidRDefault="008146B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 w:rsidR="00D20CF6"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 w:rsidR="00B12543"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D20CF6">
              <w:rPr>
                <w:sz w:val="22"/>
                <w:szCs w:val="22"/>
              </w:rPr>
              <w:t>.</w:t>
            </w:r>
          </w:p>
          <w:p w:rsidR="008146BD" w:rsidRPr="000D5E6B" w:rsidRDefault="008146B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 w:rsidR="00D20CF6"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 w:rsidR="00F90159">
              <w:rPr>
                <w:sz w:val="22"/>
                <w:szCs w:val="22"/>
              </w:rPr>
              <w:t>...</w:t>
            </w:r>
            <w:r w:rsidR="00D20CF6">
              <w:rPr>
                <w:sz w:val="22"/>
                <w:szCs w:val="22"/>
              </w:rPr>
              <w:t xml:space="preserve">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EE4691" w:rsidRPr="000D5E6B" w:rsidRDefault="00EE4691" w:rsidP="008146BD">
            <w:pPr>
              <w:pStyle w:val="Corpodeltesto"/>
              <w:rPr>
                <w:sz w:val="22"/>
                <w:szCs w:val="22"/>
              </w:rPr>
            </w:pPr>
          </w:p>
          <w:p w:rsidR="008146BD" w:rsidRPr="000D5E6B" w:rsidRDefault="008146B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 w:rsidR="00F90159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8146BD" w:rsidRPr="000D5E6B" w:rsidRDefault="008146BD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 w:rsidR="00F90159"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 w:rsidR="00F90159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B12543" w:rsidRDefault="00B12543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B12543" w:rsidRPr="000D5E6B" w:rsidRDefault="00B12543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8146BD" w:rsidRPr="000D5E6B" w:rsidRDefault="008146BD" w:rsidP="008146BD">
            <w:pPr>
              <w:pStyle w:val="Corpodeltesto"/>
              <w:rPr>
                <w:sz w:val="22"/>
                <w:szCs w:val="22"/>
              </w:rPr>
            </w:pPr>
          </w:p>
          <w:p w:rsidR="008146BD" w:rsidRPr="000D5E6B" w:rsidRDefault="008146B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 w:rsidR="00F90159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8146BD" w:rsidRPr="000D5E6B" w:rsidRDefault="008146BD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 w:rsidR="00F90159"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B12543" w:rsidRDefault="00B12543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B12543" w:rsidRPr="000D5E6B" w:rsidRDefault="00B12543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BB780D" w:rsidRDefault="00BB780D" w:rsidP="00BB780D">
            <w:pPr>
              <w:pStyle w:val="Corpodeltesto"/>
              <w:rPr>
                <w:sz w:val="22"/>
                <w:szCs w:val="22"/>
              </w:rPr>
            </w:pPr>
          </w:p>
          <w:p w:rsidR="00BB780D" w:rsidRPr="000D5E6B" w:rsidRDefault="00BB780D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BB780D" w:rsidRPr="000D5E6B" w:rsidRDefault="00BB780D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B12543" w:rsidRDefault="00B12543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8228BD" w:rsidRPr="005807EC" w:rsidRDefault="00B12543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8228B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8BD" w:rsidRPr="000D5E6B" w:rsidRDefault="008228B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EC" w:rsidRDefault="005807EC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8228BD" w:rsidRDefault="008228BD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 xml:space="preserve">Partecipazione a corsi, congressi, convegni e seminari, anche effettuati all’estero, in qualità di docente o relatore. </w:t>
            </w:r>
            <w:r w:rsidRPr="00F809C3">
              <w:rPr>
                <w:sz w:val="22"/>
                <w:szCs w:val="22"/>
              </w:rPr>
              <w:t>Non si valutano idoneità e tirocini</w:t>
            </w:r>
            <w:r w:rsidR="00F809C3" w:rsidRPr="00F809C3">
              <w:rPr>
                <w:sz w:val="22"/>
                <w:szCs w:val="22"/>
              </w:rPr>
              <w:t>.</w:t>
            </w:r>
            <w:r w:rsidR="00F809C3">
              <w:rPr>
                <w:sz w:val="22"/>
                <w:szCs w:val="22"/>
              </w:rPr>
              <w:t xml:space="preserve"> </w:t>
            </w:r>
            <w:r w:rsidR="00F809C3" w:rsidRPr="00F809C3">
              <w:rPr>
                <w:sz w:val="22"/>
                <w:szCs w:val="22"/>
                <w:u w:val="single"/>
              </w:rPr>
              <w:t>S</w:t>
            </w:r>
            <w:r w:rsidRPr="00F809C3">
              <w:rPr>
                <w:sz w:val="22"/>
                <w:szCs w:val="22"/>
                <w:u w:val="single"/>
              </w:rPr>
              <w:t>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F809C3" w:rsidRPr="00F809C3" w:rsidRDefault="00F809C3" w:rsidP="008228BD">
            <w:pPr>
              <w:pStyle w:val="Corpodeltesto"/>
              <w:rPr>
                <w:sz w:val="22"/>
                <w:szCs w:val="22"/>
              </w:rPr>
            </w:pPr>
          </w:p>
          <w:p w:rsidR="00B401DB" w:rsidRPr="00B401DB" w:rsidRDefault="008228BD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</w:t>
            </w:r>
            <w:r w:rsidR="00A61B04" w:rsidRPr="00B401DB">
              <w:rPr>
                <w:sz w:val="22"/>
                <w:szCs w:val="22"/>
              </w:rPr>
              <w:t xml:space="preserve"> </w:t>
            </w:r>
            <w:r w:rsidR="00B401DB">
              <w:rPr>
                <w:sz w:val="22"/>
                <w:szCs w:val="22"/>
              </w:rPr>
              <w:t xml:space="preserve">□ CORSO   □ CONGRESSO    </w:t>
            </w:r>
            <w:r w:rsidR="00B401DB" w:rsidRPr="00B401DB">
              <w:rPr>
                <w:sz w:val="22"/>
                <w:szCs w:val="22"/>
              </w:rPr>
              <w:t>□ CONVEGNO</w:t>
            </w:r>
          </w:p>
          <w:p w:rsidR="00B401DB" w:rsidRPr="00B401DB" w:rsidRDefault="00BB780D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</w:t>
            </w:r>
            <w:r w:rsidR="00F809C3">
              <w:rPr>
                <w:sz w:val="22"/>
                <w:szCs w:val="22"/>
              </w:rPr>
              <w:t xml:space="preserve">    </w:t>
            </w:r>
            <w:r w:rsidR="00B401DB" w:rsidRPr="00B401DB">
              <w:rPr>
                <w:sz w:val="22"/>
                <w:szCs w:val="22"/>
              </w:rPr>
              <w:t xml:space="preserve">□ </w:t>
            </w:r>
            <w:r w:rsidR="00F809C3">
              <w:rPr>
                <w:sz w:val="22"/>
                <w:szCs w:val="22"/>
              </w:rPr>
              <w:t>__</w:t>
            </w:r>
            <w:r w:rsidR="00B401DB" w:rsidRPr="00B401DB">
              <w:rPr>
                <w:sz w:val="22"/>
                <w:szCs w:val="22"/>
              </w:rPr>
              <w:t>_________</w:t>
            </w:r>
          </w:p>
          <w:p w:rsidR="006B64B2" w:rsidRPr="00B401DB" w:rsidRDefault="006B64B2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</w:t>
            </w:r>
            <w:r w:rsidR="00A61B04" w:rsidRPr="00B401DB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</w:t>
            </w:r>
            <w:r w:rsidR="00A61B04" w:rsidRPr="00B401DB">
              <w:rPr>
                <w:sz w:val="22"/>
                <w:szCs w:val="22"/>
              </w:rPr>
              <w:t xml:space="preserve">□  RELATORE       </w:t>
            </w:r>
            <w:r w:rsidRPr="00B401DB">
              <w:rPr>
                <w:sz w:val="22"/>
                <w:szCs w:val="22"/>
              </w:rPr>
              <w:t xml:space="preserve">  □ DOCENTE</w:t>
            </w:r>
          </w:p>
          <w:p w:rsidR="006B64B2" w:rsidRPr="00B401DB" w:rsidRDefault="00F809C3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="00A61B04" w:rsidRPr="00B401DB">
              <w:rPr>
                <w:sz w:val="22"/>
                <w:szCs w:val="22"/>
              </w:rPr>
              <w:t>…………………………………………………………………</w:t>
            </w:r>
            <w:r w:rsidRPr="00B401DB">
              <w:rPr>
                <w:sz w:val="22"/>
                <w:szCs w:val="22"/>
              </w:rPr>
              <w:t>…………</w:t>
            </w:r>
            <w:r w:rsidR="00A61B04" w:rsidRPr="00B401DB">
              <w:rPr>
                <w:sz w:val="22"/>
                <w:szCs w:val="22"/>
              </w:rPr>
              <w:t>…………………….</w:t>
            </w:r>
          </w:p>
          <w:p w:rsidR="006B64B2" w:rsidRPr="00B401DB" w:rsidRDefault="006B64B2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 w:rsidR="00F809C3"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 w:rsidR="00F809C3"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228BD" w:rsidRPr="00B401DB" w:rsidRDefault="006B64B2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 w:rsidR="00F809C3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6B64B2" w:rsidRPr="00B401DB" w:rsidRDefault="006B64B2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 w:rsidR="00F809C3">
              <w:rPr>
                <w:sz w:val="22"/>
                <w:szCs w:val="22"/>
              </w:rPr>
              <w:t xml:space="preserve">e con test o esame finale         </w:t>
            </w:r>
            <w:r w:rsidR="008E55FE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A61B04" w:rsidRPr="00B401DB" w:rsidRDefault="00A61B04" w:rsidP="00A61B04">
            <w:pPr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8E55FE" w:rsidRDefault="008E55FE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A61B04" w:rsidRPr="00B401DB" w:rsidRDefault="00A61B04" w:rsidP="00A61B04">
            <w:pPr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A61B04" w:rsidRPr="00B401DB" w:rsidRDefault="00A61B04" w:rsidP="00A61B04">
            <w:pPr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486142" w:rsidRPr="00B401DB" w:rsidRDefault="00486142" w:rsidP="00A61B04">
            <w:pPr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306033" w:rsidRDefault="00306033" w:rsidP="00B401DB">
            <w:pPr>
              <w:jc w:val="both"/>
              <w:rPr>
                <w:sz w:val="22"/>
                <w:szCs w:val="22"/>
              </w:rPr>
            </w:pPr>
          </w:p>
          <w:p w:rsidR="008E55FE" w:rsidRPr="00B401DB" w:rsidRDefault="008E55FE" w:rsidP="008E55FE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8E55FE" w:rsidRPr="00B401DB" w:rsidRDefault="008E55FE" w:rsidP="008E55FE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In qualità di   □  RELATORE         □ DOCENTE</w:t>
            </w:r>
          </w:p>
          <w:p w:rsidR="008E55FE" w:rsidRPr="00B401DB" w:rsidRDefault="008E55FE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8E55FE" w:rsidRPr="00B401DB" w:rsidRDefault="008E55FE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8E55FE" w:rsidRPr="00B401DB" w:rsidRDefault="008E55FE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 </w:t>
            </w:r>
            <w:r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si □      -       no □</w:t>
            </w:r>
          </w:p>
          <w:p w:rsidR="008E55FE" w:rsidRPr="00B401DB" w:rsidRDefault="008E55FE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306033" w:rsidRPr="00306033" w:rsidRDefault="00306033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3" w:rsidRDefault="00306033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02575A" w:rsidRDefault="0002575A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 w:rsidRPr="0006163F">
              <w:rPr>
                <w:b/>
                <w:i/>
                <w:u w:val="single"/>
              </w:rPr>
              <w:t>DA PRODURRE IN ORIGINALE O IN COPIA LEGALE O AUTENTICATA AI SENSI DI LEGGE:</w:t>
            </w:r>
          </w:p>
          <w:p w:rsidR="006F642A" w:rsidRPr="0006163F" w:rsidRDefault="006F642A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02575A" w:rsidRPr="006F642A" w:rsidRDefault="006F642A" w:rsidP="006F642A">
            <w:pPr>
              <w:pStyle w:val="Intestazione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F642A">
              <w:rPr>
                <w:b/>
                <w:sz w:val="22"/>
                <w:szCs w:val="22"/>
              </w:rPr>
              <w:t>ipologia delle istituzioni in cui sono allocate le strutture presso le quali il candidato ha svolto la propria attività ed alla tipologia delle prestazioni erogate dalle strutture medesime;</w:t>
            </w:r>
          </w:p>
          <w:p w:rsidR="00306033" w:rsidRPr="00306033" w:rsidRDefault="00306033" w:rsidP="00BB780D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9A3FDD" w:rsidRPr="00306033" w:rsidRDefault="0002575A" w:rsidP="0002575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sulla base della attestazione del dirigente di secondo livello Responsabile del competente Dipartimento o Unità operativa dell’Unità Sanitaria Locale o dell’Azienda Ospedaliera</w:t>
            </w:r>
            <w:r w:rsidR="008D4CF3">
              <w:rPr>
                <w:b/>
                <w:sz w:val="22"/>
                <w:szCs w:val="22"/>
              </w:rPr>
              <w:t>).</w:t>
            </w:r>
          </w:p>
          <w:p w:rsidR="008228BD" w:rsidRPr="000D5E6B" w:rsidRDefault="008228B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92" w:rsidRDefault="008B3692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9A3FDD" w:rsidRPr="000D5E6B" w:rsidRDefault="009A3FDD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 w:rsidR="00F809C3"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>, specificando le 5 presentate 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straniere):</w:t>
            </w:r>
          </w:p>
          <w:p w:rsidR="009A3FDD" w:rsidRPr="000D5E6B" w:rsidRDefault="009A3FDD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 w:rsidR="00F809C3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9A3FDD" w:rsidRPr="000D5E6B" w:rsidRDefault="009A3FDD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…………</w:t>
            </w:r>
            <w:r w:rsidR="00F809C3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9A3FDD" w:rsidRPr="000D5E6B" w:rsidRDefault="009A3FDD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</w:t>
            </w:r>
          </w:p>
          <w:p w:rsidR="009A3FDD" w:rsidRPr="000D5E6B" w:rsidRDefault="009A3FDD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</w:t>
            </w:r>
          </w:p>
          <w:p w:rsidR="009A3FDD" w:rsidRPr="000D5E6B" w:rsidRDefault="009A3FDD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8146BD" w:rsidRPr="000D5E6B"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9A3FDD" w:rsidRPr="000D5E6B" w:rsidRDefault="009A3FDD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9A3FDD" w:rsidRPr="000D5E6B" w:rsidRDefault="009A3FDD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</w:t>
            </w:r>
            <w:r w:rsidR="008146BD" w:rsidRPr="000D5E6B">
              <w:rPr>
                <w:sz w:val="22"/>
                <w:szCs w:val="22"/>
              </w:rPr>
              <w:t xml:space="preserve">e, titolo, autore o co-autore, </w:t>
            </w:r>
            <w:r w:rsidRPr="000D5E6B">
              <w:rPr>
                <w:sz w:val="22"/>
                <w:szCs w:val="22"/>
              </w:rPr>
              <w:t>rivista, editore, anno di pubblicazione, numero volume/fascicolo, pagine.</w:t>
            </w:r>
          </w:p>
        </w:tc>
      </w:tr>
      <w:tr w:rsidR="009A3FDD" w:rsidRPr="000D5E6B" w:rsidTr="008146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FDD" w:rsidRPr="000D5E6B" w:rsidRDefault="009A3FDD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D" w:rsidRPr="000D5E6B" w:rsidRDefault="009A3FDD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F809C3" w:rsidRDefault="009A3FDD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 w:rsidR="00F809C3">
              <w:rPr>
                <w:sz w:val="22"/>
                <w:szCs w:val="22"/>
              </w:rPr>
              <w:t>.</w:t>
            </w:r>
          </w:p>
          <w:p w:rsidR="009A3FDD" w:rsidRPr="00F809C3" w:rsidRDefault="00F809C3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</w:t>
            </w:r>
            <w:r w:rsidR="009A3FDD" w:rsidRPr="00F809C3">
              <w:rPr>
                <w:sz w:val="22"/>
                <w:szCs w:val="22"/>
                <w:u w:val="single"/>
              </w:rPr>
              <w:t>i invitano i candidati a non effettuare le relative dichiarazioni.</w:t>
            </w:r>
          </w:p>
          <w:p w:rsidR="009A3FDD" w:rsidRPr="000D5E6B" w:rsidRDefault="009A3FD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B780D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9A3FDD" w:rsidRPr="000D5E6B" w:rsidRDefault="009A3FDD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B780D">
              <w:rPr>
                <w:sz w:val="22"/>
                <w:szCs w:val="22"/>
              </w:rPr>
              <w:t>…………………..</w:t>
            </w:r>
          </w:p>
          <w:p w:rsidR="009A3FDD" w:rsidRDefault="009A3FDD" w:rsidP="00486142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B780D">
              <w:rPr>
                <w:sz w:val="22"/>
                <w:szCs w:val="22"/>
              </w:rPr>
              <w:t>……</w:t>
            </w:r>
            <w:r w:rsidR="00486142">
              <w:rPr>
                <w:sz w:val="22"/>
                <w:szCs w:val="22"/>
              </w:rPr>
              <w:t>……………………</w:t>
            </w:r>
            <w:r w:rsidR="005807EC">
              <w:rPr>
                <w:sz w:val="22"/>
                <w:szCs w:val="22"/>
              </w:rPr>
              <w:t>……</w:t>
            </w:r>
          </w:p>
          <w:p w:rsidR="008E55FE" w:rsidRPr="000D5E6B" w:rsidRDefault="008E55FE" w:rsidP="00486142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EE4691" w:rsidRPr="000D5E6B" w:rsidRDefault="00EE469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EE4691" w:rsidRPr="000D5E6B" w:rsidRDefault="00EE469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EE4691" w:rsidRPr="000D5E6B" w:rsidRDefault="00EE469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EE4691" w:rsidRPr="000D5E6B" w:rsidRDefault="00EE469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EE4691" w:rsidRPr="000D5E6B" w:rsidRDefault="00EE4691" w:rsidP="00EE469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48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 w:rsidR="002257B4">
        <w:rPr>
          <w:bCs/>
          <w:sz w:val="22"/>
          <w:szCs w:val="22"/>
        </w:rPr>
        <w:t xml:space="preserve"> in oggetto;</w:t>
      </w:r>
    </w:p>
    <w:p w:rsidR="00EE4691" w:rsidRPr="000D5E6B" w:rsidRDefault="00EE4691" w:rsidP="00EE469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48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aver preso visione del profilo oggettivo e soggettivo che caratterizza la s</w:t>
      </w:r>
      <w:r w:rsidR="002257B4">
        <w:rPr>
          <w:bCs/>
          <w:sz w:val="22"/>
          <w:szCs w:val="22"/>
        </w:rPr>
        <w:t>truttura complessa in argomento;</w:t>
      </w:r>
      <w:r w:rsidRPr="000D5E6B">
        <w:rPr>
          <w:bCs/>
          <w:sz w:val="22"/>
          <w:szCs w:val="22"/>
        </w:rPr>
        <w:t xml:space="preserve"> </w:t>
      </w:r>
    </w:p>
    <w:p w:rsidR="00EE4691" w:rsidRPr="000D5E6B" w:rsidRDefault="00EE4691" w:rsidP="00EE469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48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consapevole che prima della nomina del candidato prescelto, i curricula inviati dai concorrenti presentatisi al colloquio, verranno pubblicati sul sito internet aziendale;</w:t>
      </w:r>
    </w:p>
    <w:p w:rsidR="00EE4691" w:rsidRPr="000D5E6B" w:rsidRDefault="00EE4691" w:rsidP="00EE469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48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dell’incarico;</w:t>
      </w:r>
    </w:p>
    <w:p w:rsidR="00EE4691" w:rsidRPr="000D5E6B" w:rsidRDefault="00EE4691" w:rsidP="00EE469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48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informato che ogni comunicazione relativa alla presente selezione </w:t>
      </w:r>
      <w:r w:rsidR="000D5E6B" w:rsidRPr="000D5E6B">
        <w:rPr>
          <w:bCs/>
          <w:sz w:val="22"/>
          <w:szCs w:val="22"/>
        </w:rPr>
        <w:t xml:space="preserve">verrà </w:t>
      </w:r>
      <w:r w:rsidRPr="000D5E6B">
        <w:rPr>
          <w:bCs/>
          <w:sz w:val="22"/>
          <w:szCs w:val="22"/>
        </w:rPr>
        <w:t>fatta all’indirizzo P.E.C. indicato.</w:t>
      </w:r>
    </w:p>
    <w:p w:rsidR="00EE4691" w:rsidRDefault="00EE469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5B9F" w:rsidRPr="000D5E6B" w:rsidRDefault="00525B9F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4691" w:rsidRPr="000D5E6B" w:rsidRDefault="000D5E6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 xml:space="preserve">Luogo, </w:t>
      </w:r>
      <w:r w:rsidR="00EE4691" w:rsidRPr="000D5E6B">
        <w:rPr>
          <w:rFonts w:ascii="Times New Roman" w:hAnsi="Times New Roman" w:cs="Times New Roman"/>
          <w:sz w:val="22"/>
          <w:szCs w:val="22"/>
        </w:rPr>
        <w:t>dat</w:t>
      </w:r>
      <w:r w:rsidRPr="000D5E6B">
        <w:rPr>
          <w:rFonts w:ascii="Times New Roman" w:hAnsi="Times New Roman" w:cs="Times New Roman"/>
          <w:sz w:val="22"/>
          <w:szCs w:val="22"/>
        </w:rPr>
        <w:t xml:space="preserve">a </w:t>
      </w:r>
      <w:r w:rsidR="00EE4691" w:rsidRPr="000D5E6B">
        <w:rPr>
          <w:rFonts w:ascii="Times New Roman" w:hAnsi="Times New Roman" w:cs="Times New Roman"/>
          <w:sz w:val="22"/>
          <w:szCs w:val="22"/>
        </w:rPr>
        <w:t>___________________</w:t>
      </w:r>
      <w:r w:rsidR="002257B4">
        <w:rPr>
          <w:rFonts w:ascii="Times New Roman" w:hAnsi="Times New Roman" w:cs="Times New Roman"/>
          <w:sz w:val="22"/>
          <w:szCs w:val="22"/>
        </w:rPr>
        <w:t>____</w:t>
      </w:r>
      <w:r w:rsidR="00EE4691" w:rsidRPr="000D5E6B">
        <w:rPr>
          <w:rFonts w:ascii="Times New Roman" w:hAnsi="Times New Roman" w:cs="Times New Roman"/>
          <w:sz w:val="22"/>
          <w:szCs w:val="22"/>
        </w:rPr>
        <w:t>__</w:t>
      </w:r>
      <w:r w:rsidRPr="000D5E6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E4691" w:rsidRPr="000D5E6B">
        <w:rPr>
          <w:rFonts w:ascii="Times New Roman" w:hAnsi="Times New Roman" w:cs="Times New Roman"/>
          <w:sz w:val="22"/>
          <w:szCs w:val="22"/>
        </w:rPr>
        <w:t xml:space="preserve"> Fir</w:t>
      </w:r>
      <w:r w:rsidRPr="000D5E6B">
        <w:rPr>
          <w:rFonts w:ascii="Times New Roman" w:hAnsi="Times New Roman" w:cs="Times New Roman"/>
          <w:sz w:val="22"/>
          <w:szCs w:val="22"/>
        </w:rPr>
        <w:t>ma__________</w:t>
      </w:r>
      <w:r w:rsidR="002257B4"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E4691" w:rsidRDefault="00EE469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5B9F" w:rsidRPr="000D5E6B" w:rsidRDefault="00525B9F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4691" w:rsidRPr="000D5E6B" w:rsidRDefault="00EE469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EE4691" w:rsidRPr="000D5E6B" w:rsidRDefault="00EE469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 xml:space="preserve">□ </w:t>
      </w:r>
      <w:r w:rsidRPr="000D5E6B">
        <w:rPr>
          <w:rFonts w:ascii="Times New Roman" w:hAnsi="Times New Roman" w:cs="Times New Roman"/>
          <w:sz w:val="22"/>
          <w:szCs w:val="22"/>
        </w:rPr>
        <w:t>curriculum formativo e professionale datato e firmato;</w:t>
      </w:r>
    </w:p>
    <w:p w:rsidR="00EE4691" w:rsidRPr="000D5E6B" w:rsidRDefault="00EE4691" w:rsidP="00EE4691">
      <w:pPr>
        <w:pStyle w:val="Default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>□ Dichiarazione sostitutiva di certificazioni;</w:t>
      </w:r>
    </w:p>
    <w:p w:rsidR="00EE4691" w:rsidRPr="000D5E6B" w:rsidRDefault="00EE4691" w:rsidP="00EE4691">
      <w:pPr>
        <w:pStyle w:val="Default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>□ Dichiarazione sostitutiva dell'atto di notorietà.</w:t>
      </w:r>
    </w:p>
    <w:p w:rsidR="00EE4691" w:rsidRPr="000D5E6B" w:rsidRDefault="00EE469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>□ dichiarazione sostitutiva dell'atto di notorietà di conformità all'originale di copia.</w:t>
      </w:r>
      <w:r w:rsidRPr="000D5E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691" w:rsidRPr="00A70B63" w:rsidRDefault="00EE469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 xml:space="preserve">□ </w:t>
      </w:r>
      <w:r w:rsidRPr="000D5E6B">
        <w:rPr>
          <w:rFonts w:ascii="Times New Roman" w:hAnsi="Times New Roman" w:cs="Times New Roman"/>
          <w:sz w:val="22"/>
          <w:szCs w:val="22"/>
        </w:rPr>
        <w:t>elenco descrittivo, datato e firmato, dei documenti e titoli presentati, numerato progressivamente.</w:t>
      </w:r>
    </w:p>
    <w:p w:rsidR="00EE4691" w:rsidRPr="000D5E6B" w:rsidRDefault="008B3692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EE4691" w:rsidRPr="000D5E6B">
        <w:rPr>
          <w:sz w:val="22"/>
          <w:szCs w:val="22"/>
        </w:rPr>
        <w:t>documentazione della Direzione Sanitaria attestante la tipologia delle istituzioni dove è stato prestato il servizio.</w:t>
      </w:r>
    </w:p>
    <w:p w:rsidR="00EE4691" w:rsidRPr="000D5E6B" w:rsidRDefault="00EE469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effettuate.</w:t>
      </w:r>
    </w:p>
    <w:p w:rsidR="00EE4691" w:rsidRPr="000D5E6B" w:rsidRDefault="00EE469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scelta, selezionati in relazione al periodo di pubblicazione, all’importanza ed all’attinenza con la struttura da dirigere.</w:t>
      </w:r>
    </w:p>
    <w:p w:rsidR="00EE4691" w:rsidRPr="000D5E6B" w:rsidRDefault="00EE469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eastAsia="Times New Roman" w:hAnsi="Times New Roman" w:cs="Times New Roman"/>
          <w:sz w:val="22"/>
          <w:szCs w:val="22"/>
        </w:rPr>
        <w:t xml:space="preserve">□ </w:t>
      </w:r>
      <w:r w:rsidRPr="000D5E6B">
        <w:rPr>
          <w:rFonts w:ascii="Times New Roman" w:hAnsi="Times New Roman" w:cs="Times New Roman"/>
          <w:sz w:val="22"/>
          <w:szCs w:val="22"/>
        </w:rPr>
        <w:t>copia fotostatica fronte/retro di un documento di identità in corso di validità.</w:t>
      </w:r>
    </w:p>
    <w:p w:rsidR="003F5EB2" w:rsidRDefault="003F5EB2" w:rsidP="003F5EB2">
      <w:pPr>
        <w:tabs>
          <w:tab w:val="left" w:pos="9263"/>
        </w:tabs>
        <w:rPr>
          <w:sz w:val="22"/>
          <w:szCs w:val="22"/>
        </w:rPr>
      </w:pPr>
    </w:p>
    <w:p w:rsidR="00D45147" w:rsidRDefault="00D45147" w:rsidP="003F5EB2">
      <w:pPr>
        <w:tabs>
          <w:tab w:val="left" w:pos="9263"/>
        </w:tabs>
        <w:rPr>
          <w:sz w:val="22"/>
          <w:szCs w:val="22"/>
        </w:rPr>
      </w:pPr>
    </w:p>
    <w:p w:rsidR="00D45147" w:rsidRDefault="00D45147" w:rsidP="003F5EB2">
      <w:pPr>
        <w:tabs>
          <w:tab w:val="left" w:pos="9263"/>
        </w:tabs>
        <w:rPr>
          <w:sz w:val="22"/>
          <w:szCs w:val="22"/>
        </w:rPr>
      </w:pPr>
    </w:p>
    <w:p w:rsidR="00D45147" w:rsidRDefault="00D45147" w:rsidP="003F5EB2">
      <w:pPr>
        <w:tabs>
          <w:tab w:val="left" w:pos="9263"/>
        </w:tabs>
        <w:rPr>
          <w:sz w:val="22"/>
          <w:szCs w:val="22"/>
        </w:rPr>
      </w:pPr>
    </w:p>
    <w:p w:rsidR="008B3692" w:rsidRDefault="008B3692" w:rsidP="003F5EB2">
      <w:pPr>
        <w:tabs>
          <w:tab w:val="left" w:pos="9263"/>
        </w:tabs>
        <w:rPr>
          <w:sz w:val="22"/>
          <w:szCs w:val="22"/>
        </w:rPr>
      </w:pPr>
    </w:p>
    <w:p w:rsidR="00A70B63" w:rsidRDefault="00A70B63" w:rsidP="003F5EB2">
      <w:pPr>
        <w:tabs>
          <w:tab w:val="left" w:pos="9263"/>
        </w:tabs>
        <w:rPr>
          <w:sz w:val="22"/>
          <w:szCs w:val="22"/>
        </w:rPr>
      </w:pPr>
    </w:p>
    <w:p w:rsidR="00D45147" w:rsidRDefault="00D45147" w:rsidP="003F5EB2">
      <w:pPr>
        <w:tabs>
          <w:tab w:val="left" w:pos="9263"/>
        </w:tabs>
        <w:rPr>
          <w:sz w:val="22"/>
          <w:szCs w:val="22"/>
        </w:rPr>
      </w:pPr>
    </w:p>
    <w:p w:rsidR="00D45147" w:rsidRDefault="00D45147" w:rsidP="003F5EB2">
      <w:pPr>
        <w:tabs>
          <w:tab w:val="left" w:pos="9263"/>
        </w:tabs>
        <w:rPr>
          <w:sz w:val="22"/>
          <w:szCs w:val="22"/>
        </w:rPr>
      </w:pPr>
    </w:p>
    <w:p w:rsidR="00C02CA8" w:rsidRPr="0050744A" w:rsidRDefault="00C02CA8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C02CA8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C02CA8" w:rsidRDefault="00C02CA8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C02CA8" w:rsidRDefault="00C02CA8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C02CA8" w:rsidRDefault="00C02CA8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C02CA8" w:rsidRDefault="00C02CA8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C02CA8" w:rsidRPr="00DB4EFD" w:rsidRDefault="00C02CA8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C02CA8" w:rsidRPr="0050744A" w:rsidRDefault="00C02CA8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C02CA8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C02CA8" w:rsidRDefault="00C02CA8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C02CA8" w:rsidRPr="00EF2015" w:rsidRDefault="00C02CA8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collaborazione coordinata e continuativa / contratto a progetto / rapporto libero professionale.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C02CA8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C02CA8" w:rsidRPr="0050744A" w:rsidRDefault="00C02CA8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C02CA8" w:rsidRDefault="00C02CA8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C02CA8" w:rsidRPr="0050744A" w:rsidRDefault="00C02CA8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Pr="0050744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è punito ai sensi delle norme penali e decade dai benefici eventualmente conseguiti sulla base delle dichiarazioni non veritiere. </w:t>
      </w: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C02CA8" w:rsidRDefault="00C02CA8" w:rsidP="00D45147">
      <w:pPr>
        <w:autoSpaceDE w:val="0"/>
        <w:jc w:val="center"/>
        <w:rPr>
          <w:rFonts w:eastAsia="Verdana"/>
          <w:b/>
          <w:bCs/>
        </w:rPr>
      </w:pP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  <w:r w:rsidRPr="00A51166">
        <w:rPr>
          <w:rFonts w:eastAsia="Verdana"/>
          <w:b/>
          <w:bCs/>
        </w:rPr>
        <w:t>Fac simile</w:t>
      </w:r>
    </w:p>
    <w:p w:rsidR="00D45147" w:rsidRPr="00A51166" w:rsidRDefault="00D45147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  <w:r w:rsidRPr="00A51166">
        <w:rPr>
          <w:rFonts w:eastAsia="Verdana"/>
          <w:b/>
          <w:bCs/>
        </w:rPr>
        <w:t>(Art. 47 D.P.R. 28 dicembre 2000, n. 445)</w:t>
      </w: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</w:p>
    <w:p w:rsidR="004A3208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Il/la sottoscritto/a (cognome) (nome)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_______________________________________________________________</w:t>
      </w:r>
      <w:r>
        <w:rPr>
          <w:rFonts w:eastAsia="Verdana"/>
        </w:rPr>
        <w:t>_____________________</w:t>
      </w:r>
      <w:r w:rsidRPr="00A51166">
        <w:rPr>
          <w:rFonts w:eastAsia="Verdana"/>
        </w:rPr>
        <w:t>_____________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</w:p>
    <w:p w:rsidR="004A3208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nato a (luogo) (prov.)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________________________________________________________ (_________) il ______________</w:t>
      </w:r>
      <w:r>
        <w:rPr>
          <w:rFonts w:eastAsia="Verdana"/>
        </w:rPr>
        <w:t>_______</w:t>
      </w:r>
      <w:r w:rsidRPr="00A51166">
        <w:rPr>
          <w:rFonts w:eastAsia="Verdana"/>
        </w:rPr>
        <w:t>______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</w:p>
    <w:p w:rsidR="004A3208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residente a (luogo) (prov.) (indirizzo)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</w:t>
      </w:r>
      <w:r>
        <w:rPr>
          <w:rFonts w:eastAsia="Verdana"/>
        </w:rPr>
        <w:t>_______</w:t>
      </w:r>
      <w:r w:rsidRPr="00A51166">
        <w:rPr>
          <w:rFonts w:eastAsia="Verdana"/>
        </w:rPr>
        <w:t>_________ (______) in Via__________</w:t>
      </w:r>
      <w:r>
        <w:rPr>
          <w:rFonts w:eastAsia="Verdana"/>
        </w:rPr>
        <w:t>_____________</w:t>
      </w:r>
      <w:r w:rsidRPr="00A51166">
        <w:rPr>
          <w:rFonts w:eastAsia="Verdana"/>
        </w:rPr>
        <w:t>__________n. _______</w:t>
      </w: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</w:p>
    <w:p w:rsidR="004A3208" w:rsidRPr="00A51166" w:rsidRDefault="004A3208" w:rsidP="004A3208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Consapevole delle sanzioni penali, nel caso di dichiarazioni non veritiere e falsità negli atti, richiamate dall’art.76 D.P.R. 445 del 28/12/2000</w:t>
      </w: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</w:rPr>
      </w:pPr>
      <w:r w:rsidRPr="00A51166">
        <w:rPr>
          <w:rFonts w:eastAsia="Verdana"/>
          <w:b/>
          <w:bCs/>
        </w:rPr>
        <w:t>DICHIARA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rFonts w:eastAsia="Wingdings"/>
        </w:rPr>
        <w:t>di prestare (o aver prestato) servizio:</w:t>
      </w: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rFonts w:eastAsia="Wingdings"/>
        </w:rPr>
        <w:t xml:space="preserve">Ente _________________________________________ (specificare se struttura pubblica o privata/ convenzionata con S.S.N.) con sede in </w:t>
      </w:r>
      <w:r w:rsidR="004A3208">
        <w:rPr>
          <w:rFonts w:eastAsia="Wingdings"/>
        </w:rPr>
        <w:t>___________</w:t>
      </w:r>
      <w:r w:rsidRPr="00A51166">
        <w:rPr>
          <w:rFonts w:eastAsia="Wingdings"/>
        </w:rPr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 w:rsidR="004A3208">
        <w:rPr>
          <w:rFonts w:eastAsia="Wingdings"/>
        </w:rPr>
        <w:t>terminato/indeterminato, pieno/</w:t>
      </w:r>
      <w:r w:rsidRPr="00A51166">
        <w:rPr>
          <w:rFonts w:eastAsia="Wingdings"/>
        </w:rPr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color w:val="000000"/>
        </w:rPr>
        <w:t xml:space="preserve">□ </w:t>
      </w:r>
      <w:r w:rsidRPr="00A51166">
        <w:rPr>
          <w:rFonts w:eastAsia="Wingdings"/>
        </w:rPr>
        <w:t>ricorrono le condizioni di cui all'ultimo comma dell'art. 46 del D.P.R. 761/79 (da precisare solo in caso di rapporto di lavoro dipendente)</w:t>
      </w: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color w:val="000000"/>
        </w:rPr>
        <w:t xml:space="preserve">□ </w:t>
      </w:r>
      <w:r w:rsidRPr="00A51166">
        <w:rPr>
          <w:rFonts w:eastAsia="Wingdings"/>
        </w:rPr>
        <w:t>non ricorrono le condizioni di cui all'ultimo comma dell'art. 46 del D.P.R. 761/79 (da precisare solo in caso di rapporto di lavoro dipendente)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rFonts w:eastAsia="Wingdings"/>
        </w:rPr>
        <w:t>di prestare (o aver prestato) servizio:</w:t>
      </w: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  <w:r w:rsidRPr="00A51166">
        <w:rPr>
          <w:rFonts w:eastAsia="Wingdings"/>
        </w:rPr>
        <w:t xml:space="preserve">Ente _________________________________________ 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</w:p>
    <w:p w:rsidR="00D45147" w:rsidRPr="00A51166" w:rsidRDefault="00D45147" w:rsidP="00D45147">
      <w:pPr>
        <w:autoSpaceDE w:val="0"/>
        <w:jc w:val="both"/>
        <w:rPr>
          <w:rFonts w:eastAsia="Wingdings"/>
        </w:rPr>
      </w:pPr>
    </w:p>
    <w:p w:rsidR="00D45147" w:rsidRPr="00A51166" w:rsidRDefault="00D45147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provvedimento emanato qualora l'Azienda </w:t>
      </w:r>
      <w:r>
        <w:rPr>
          <w:color w:val="000000"/>
        </w:rPr>
        <w:t xml:space="preserve">per la Tutela della Salute 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D45147" w:rsidRPr="00A51166" w:rsidRDefault="00D45147" w:rsidP="00D45147">
      <w:pPr>
        <w:autoSpaceDE w:val="0"/>
        <w:rPr>
          <w:color w:val="000000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 xml:space="preserve">(luogo, data) _______________________             </w:t>
      </w:r>
      <w:r w:rsidRPr="00A51166">
        <w:rPr>
          <w:rFonts w:eastAsia="Verdana"/>
          <w:b/>
          <w:bCs/>
        </w:rPr>
        <w:t xml:space="preserve">Il Dichiarante    </w:t>
      </w:r>
      <w:r w:rsidRPr="00A51166">
        <w:rPr>
          <w:rFonts w:eastAsia="Verdana"/>
        </w:rPr>
        <w:t>_________________________________________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857407" w:rsidRDefault="00D45147" w:rsidP="00D45147">
      <w:pPr>
        <w:autoSpaceDE w:val="0"/>
        <w:jc w:val="both"/>
        <w:rPr>
          <w:rFonts w:eastAsia="Verdana"/>
        </w:rPr>
      </w:pPr>
      <w:r w:rsidRPr="00857407">
        <w:rPr>
          <w:rFonts w:eastAsia="Verdana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D45147" w:rsidRDefault="00D45147" w:rsidP="00D45147">
      <w:pPr>
        <w:jc w:val="both"/>
      </w:pPr>
      <w:r w:rsidRPr="00857407">
        <w:rPr>
          <w:rFonts w:eastAsia="Verdana"/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dell’incarico. </w:t>
      </w:r>
    </w:p>
    <w:p w:rsidR="00D45147" w:rsidRPr="00857407" w:rsidRDefault="00D45147" w:rsidP="00D45147">
      <w:pPr>
        <w:jc w:val="both"/>
      </w:pPr>
    </w:p>
    <w:p w:rsidR="00D45147" w:rsidRPr="00DA71E5" w:rsidRDefault="00D45147" w:rsidP="00D45147">
      <w:pPr>
        <w:autoSpaceDE w:val="0"/>
        <w:jc w:val="both"/>
        <w:rPr>
          <w:rFonts w:eastAsia="Verdana"/>
          <w:color w:val="000000"/>
          <w:sz w:val="16"/>
          <w:szCs w:val="16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>
        <w:rPr>
          <w:rFonts w:eastAsia="Verdana"/>
        </w:rPr>
        <w:t>(Luogo, data)</w:t>
      </w:r>
      <w:r>
        <w:rPr>
          <w:rFonts w:eastAsia="Verdana"/>
        </w:rPr>
        <w:tab/>
        <w:t xml:space="preserve"> </w:t>
      </w:r>
      <w:r w:rsidRPr="00A51166">
        <w:rPr>
          <w:rFonts w:eastAsia="Verdana"/>
        </w:rPr>
        <w:t>_____________________</w:t>
      </w:r>
      <w:r>
        <w:rPr>
          <w:rFonts w:eastAsia="Verdana"/>
        </w:rPr>
        <w:t xml:space="preserve">         </w:t>
      </w:r>
      <w:r w:rsidRPr="00A51166">
        <w:rPr>
          <w:rFonts w:eastAsia="Verdana"/>
          <w:b/>
          <w:bCs/>
        </w:rPr>
        <w:t xml:space="preserve">Il Dichiarante   </w:t>
      </w:r>
      <w:r>
        <w:rPr>
          <w:rFonts w:eastAsia="Verdana"/>
          <w:b/>
          <w:bCs/>
        </w:rPr>
        <w:tab/>
      </w:r>
      <w:r w:rsidRPr="00A51166">
        <w:rPr>
          <w:rFonts w:eastAsia="Verdana"/>
          <w:b/>
          <w:bCs/>
        </w:rPr>
        <w:t xml:space="preserve"> </w:t>
      </w:r>
      <w:r w:rsidRPr="00A51166">
        <w:rPr>
          <w:rFonts w:eastAsia="Verdana"/>
        </w:rPr>
        <w:t>_________</w:t>
      </w:r>
      <w:r>
        <w:rPr>
          <w:rFonts w:eastAsia="Verdana"/>
        </w:rPr>
        <w:t>______________________________</w:t>
      </w:r>
    </w:p>
    <w:p w:rsidR="00D45147" w:rsidRPr="00A51166" w:rsidRDefault="00D45147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D45147" w:rsidRPr="00A51166" w:rsidRDefault="00D45147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D45147" w:rsidRPr="00A51166" w:rsidRDefault="00D45147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D45147" w:rsidRPr="00A51166" w:rsidRDefault="00D45147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19062A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Il/la sottoscritto/a (cognome) (nome)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_______________________________________________________________</w:t>
      </w:r>
      <w:r w:rsidR="0019062A">
        <w:rPr>
          <w:rFonts w:eastAsia="Verdana"/>
        </w:rPr>
        <w:t>_____________________</w:t>
      </w:r>
      <w:r w:rsidRPr="00A51166">
        <w:rPr>
          <w:rFonts w:eastAsia="Verdana"/>
        </w:rPr>
        <w:t>_____________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19062A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nato a (luogo) (prov.)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________________________________________________________ (_________) il ______________</w:t>
      </w:r>
      <w:r w:rsidR="0019062A">
        <w:rPr>
          <w:rFonts w:eastAsia="Verdana"/>
        </w:rPr>
        <w:t>_______</w:t>
      </w:r>
      <w:r w:rsidRPr="00A51166">
        <w:rPr>
          <w:rFonts w:eastAsia="Verdana"/>
        </w:rPr>
        <w:t>______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19062A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residente a (luogo) (prov.) (indirizzo)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_________________________</w:t>
      </w:r>
      <w:r w:rsidR="0019062A">
        <w:rPr>
          <w:rFonts w:eastAsia="Verdana"/>
        </w:rPr>
        <w:t>_______</w:t>
      </w:r>
      <w:r w:rsidRPr="00A51166">
        <w:rPr>
          <w:rFonts w:eastAsia="Verdana"/>
        </w:rPr>
        <w:t>_________ (______) in Via__________</w:t>
      </w:r>
      <w:r w:rsidR="0019062A">
        <w:rPr>
          <w:rFonts w:eastAsia="Verdana"/>
        </w:rPr>
        <w:t>_____________</w:t>
      </w:r>
      <w:r w:rsidRPr="00A51166">
        <w:rPr>
          <w:rFonts w:eastAsia="Verdana"/>
        </w:rPr>
        <w:t>__________n. _______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>Consapevole delle sanzioni penali, nel caso di dichiarazioni non veritiere e falsità negli atti, richiamate dall’art.76 D.P.R. 445 del 28/12/2000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center"/>
        <w:rPr>
          <w:rFonts w:eastAsia="Verdana"/>
          <w:b/>
          <w:bCs/>
          <w:color w:val="000000"/>
        </w:rPr>
      </w:pPr>
      <w:r w:rsidRPr="00A51166">
        <w:rPr>
          <w:rFonts w:eastAsia="Verdana"/>
          <w:b/>
          <w:bCs/>
          <w:color w:val="000000"/>
        </w:rPr>
        <w:t>DICHIARA</w:t>
      </w:r>
    </w:p>
    <w:p w:rsidR="00D45147" w:rsidRPr="00A51166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di essere a conoscenza del fatto che l’allegata copia: </w:t>
      </w:r>
    </w:p>
    <w:p w:rsidR="0019062A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>dell’</w:t>
      </w:r>
      <w:r w:rsidR="0019062A">
        <w:rPr>
          <w:rFonts w:eastAsia="Verdana"/>
        </w:rPr>
        <w:t xml:space="preserve">atto/documento </w:t>
      </w:r>
      <w:r w:rsidRPr="00A51166">
        <w:rPr>
          <w:rFonts w:eastAsia="Verdana"/>
        </w:rPr>
        <w:t>________________________________________________________________</w:t>
      </w:r>
      <w:r w:rsidR="0019062A">
        <w:rPr>
          <w:rFonts w:eastAsia="Verdana"/>
        </w:rPr>
        <w:t>______________</w:t>
      </w:r>
      <w:r w:rsidRPr="00A51166">
        <w:rPr>
          <w:rFonts w:eastAsia="Verdana"/>
        </w:rPr>
        <w:t>____</w:t>
      </w:r>
    </w:p>
    <w:p w:rsidR="0019062A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 conservato/rilasciato dalla amministrazione pubblica</w:t>
      </w:r>
    </w:p>
    <w:p w:rsidR="00D45147" w:rsidRPr="00A51166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 ___________________________________________________________________</w:t>
      </w:r>
      <w:r w:rsidR="0019062A">
        <w:rPr>
          <w:rFonts w:eastAsia="Verdana"/>
        </w:rPr>
        <w:t>____________</w:t>
      </w:r>
      <w:r w:rsidRPr="00A51166">
        <w:rPr>
          <w:rFonts w:eastAsia="Verdana"/>
        </w:rPr>
        <w:t>__________________</w:t>
      </w:r>
    </w:p>
    <w:p w:rsidR="0019062A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>è conforme all’originale in possesso di</w:t>
      </w:r>
    </w:p>
    <w:p w:rsidR="00D45147" w:rsidRPr="00A51166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 __________________________________________________</w:t>
      </w:r>
      <w:r w:rsidR="0019062A">
        <w:rPr>
          <w:rFonts w:eastAsia="Verdana"/>
        </w:rPr>
        <w:t>____________________</w:t>
      </w:r>
      <w:r w:rsidRPr="00A51166">
        <w:rPr>
          <w:rFonts w:eastAsia="Verdana"/>
        </w:rPr>
        <w:t>_________________________;</w:t>
      </w:r>
    </w:p>
    <w:p w:rsidR="00D45147" w:rsidRPr="00A51166" w:rsidRDefault="00D45147" w:rsidP="00D45147">
      <w:pPr>
        <w:autoSpaceDE w:val="0"/>
        <w:spacing w:line="360" w:lineRule="auto"/>
        <w:jc w:val="center"/>
        <w:rPr>
          <w:rFonts w:eastAsia="Wingdings"/>
        </w:rPr>
      </w:pPr>
      <w:r w:rsidRPr="00A51166">
        <w:rPr>
          <w:rFonts w:eastAsia="Wingdings"/>
        </w:rPr>
        <w:t>oppure</w:t>
      </w:r>
    </w:p>
    <w:p w:rsidR="00D45147" w:rsidRPr="00A51166" w:rsidRDefault="00D45147" w:rsidP="00D45147">
      <w:pPr>
        <w:autoSpaceDE w:val="0"/>
        <w:spacing w:line="360" w:lineRule="auto"/>
        <w:jc w:val="center"/>
        <w:rPr>
          <w:rFonts w:eastAsia="Wingdings"/>
        </w:rPr>
      </w:pPr>
    </w:p>
    <w:p w:rsidR="004A3208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>di essere a conoscenza del fatto che la pubblicazione dal titolo</w:t>
      </w:r>
    </w:p>
    <w:p w:rsidR="00D45147" w:rsidRPr="00A51166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 ___________________________________________________________________________________</w:t>
      </w:r>
    </w:p>
    <w:p w:rsidR="00D45147" w:rsidRPr="00A51166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 w:rsidR="004A3208">
        <w:rPr>
          <w:rFonts w:eastAsia="Verdana"/>
        </w:rPr>
        <w:t>_______________________</w:t>
      </w:r>
      <w:r w:rsidRPr="00A51166">
        <w:rPr>
          <w:rFonts w:eastAsia="Verdana"/>
        </w:rPr>
        <w:t>________________________;</w:t>
      </w:r>
    </w:p>
    <w:p w:rsidR="00D45147" w:rsidRPr="00A51166" w:rsidRDefault="00D45147" w:rsidP="00D45147">
      <w:pPr>
        <w:autoSpaceDE w:val="0"/>
        <w:spacing w:line="360" w:lineRule="auto"/>
        <w:jc w:val="center"/>
        <w:rPr>
          <w:rFonts w:eastAsia="Wingdings"/>
        </w:rPr>
      </w:pPr>
      <w:r w:rsidRPr="00A51166">
        <w:rPr>
          <w:rFonts w:eastAsia="Wingdings"/>
        </w:rPr>
        <w:t>oppure</w:t>
      </w:r>
    </w:p>
    <w:p w:rsidR="00D45147" w:rsidRPr="00A51166" w:rsidRDefault="00D45147" w:rsidP="00D45147">
      <w:pPr>
        <w:autoSpaceDE w:val="0"/>
        <w:spacing w:line="360" w:lineRule="auto"/>
        <w:jc w:val="center"/>
        <w:rPr>
          <w:rFonts w:eastAsia="Wingdings"/>
        </w:rPr>
      </w:pPr>
    </w:p>
    <w:p w:rsidR="004A3208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>di essere a conoscenza del fatto che l'allegata copia del titolo di studio</w:t>
      </w:r>
    </w:p>
    <w:p w:rsidR="00D45147" w:rsidRPr="00D45147" w:rsidRDefault="00D45147" w:rsidP="00D45147">
      <w:pPr>
        <w:autoSpaceDE w:val="0"/>
        <w:spacing w:line="360" w:lineRule="auto"/>
        <w:jc w:val="both"/>
        <w:rPr>
          <w:rFonts w:eastAsia="Verdana"/>
        </w:rPr>
      </w:pPr>
      <w:r w:rsidRPr="00A51166">
        <w:rPr>
          <w:rFonts w:eastAsia="Verdana"/>
        </w:rPr>
        <w:t xml:space="preserve"> __________________________________________</w:t>
      </w:r>
      <w:r w:rsidR="004A3208">
        <w:rPr>
          <w:rFonts w:eastAsia="Verdana"/>
        </w:rPr>
        <w:t>___________________________________</w:t>
      </w:r>
      <w:r w:rsidRPr="00A51166">
        <w:rPr>
          <w:rFonts w:eastAsia="Verdana"/>
        </w:rPr>
        <w:t>_________ rilasciato da ______________________________________</w:t>
      </w:r>
      <w:r w:rsidR="004A3208">
        <w:rPr>
          <w:rFonts w:eastAsia="Verdana"/>
        </w:rPr>
        <w:t>________________________</w:t>
      </w:r>
      <w:r w:rsidRPr="00A51166">
        <w:rPr>
          <w:rFonts w:eastAsia="Verdana"/>
        </w:rPr>
        <w:t>_____ è conforme all’originale in possesso di ___________________________________________________________________________;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provvedimento emanato qualora l'Azienda </w:t>
      </w:r>
      <w:r>
        <w:rPr>
          <w:color w:val="000000"/>
        </w:rPr>
        <w:t xml:space="preserve">per la Tutela della Salute 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D45147" w:rsidRPr="00A51166" w:rsidRDefault="00D45147" w:rsidP="00D45147">
      <w:pPr>
        <w:autoSpaceDE w:val="0"/>
        <w:rPr>
          <w:color w:val="000000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  <w:r w:rsidRPr="00A51166">
        <w:rPr>
          <w:rFonts w:eastAsia="Verdana"/>
        </w:rPr>
        <w:t xml:space="preserve">(Luogo, data) _______________________            </w:t>
      </w:r>
      <w:r w:rsidRPr="00A51166">
        <w:rPr>
          <w:rFonts w:eastAsia="Verdana"/>
          <w:b/>
          <w:bCs/>
        </w:rPr>
        <w:t xml:space="preserve">Il Dichiarante    </w:t>
      </w:r>
      <w:r w:rsidRPr="00A51166">
        <w:rPr>
          <w:rFonts w:eastAsia="Verdana"/>
        </w:rPr>
        <w:t>_________________________</w:t>
      </w:r>
      <w:r>
        <w:rPr>
          <w:rFonts w:eastAsia="Verdana"/>
        </w:rPr>
        <w:t>_</w:t>
      </w:r>
      <w:r w:rsidRPr="00A51166">
        <w:rPr>
          <w:rFonts w:eastAsia="Verdana"/>
        </w:rPr>
        <w:t>________________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857407" w:rsidRDefault="00D45147" w:rsidP="00D45147">
      <w:pPr>
        <w:autoSpaceDE w:val="0"/>
        <w:jc w:val="both"/>
        <w:rPr>
          <w:rFonts w:eastAsia="Verdana"/>
        </w:rPr>
      </w:pPr>
      <w:r w:rsidRPr="00857407">
        <w:rPr>
          <w:rFonts w:eastAsia="Verdana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D45147" w:rsidRPr="00857407" w:rsidRDefault="00D45147" w:rsidP="00D45147">
      <w:pPr>
        <w:jc w:val="both"/>
      </w:pPr>
      <w:r w:rsidRPr="00857407">
        <w:rPr>
          <w:rFonts w:eastAsia="Verdana"/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dell’incarico. </w:t>
      </w: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A51166" w:rsidRDefault="00D45147" w:rsidP="00D45147">
      <w:pPr>
        <w:autoSpaceDE w:val="0"/>
        <w:jc w:val="both"/>
        <w:rPr>
          <w:rFonts w:eastAsia="Verdana"/>
        </w:rPr>
      </w:pPr>
    </w:p>
    <w:p w:rsidR="00D45147" w:rsidRPr="00D91DC0" w:rsidRDefault="00D45147" w:rsidP="00D91DC0">
      <w:pPr>
        <w:autoSpaceDE w:val="0"/>
        <w:jc w:val="both"/>
        <w:rPr>
          <w:rFonts w:eastAsia="Verdana"/>
          <w:color w:val="000000"/>
        </w:rPr>
      </w:pPr>
      <w:r w:rsidRPr="00A51166">
        <w:rPr>
          <w:rFonts w:eastAsia="Verdana"/>
          <w:color w:val="000000"/>
        </w:rPr>
        <w:t>(Luogo, data</w:t>
      </w:r>
      <w:r>
        <w:rPr>
          <w:rFonts w:eastAsia="Verdana"/>
          <w:color w:val="000000"/>
        </w:rPr>
        <w:t xml:space="preserve">) _____________________________ </w:t>
      </w:r>
      <w:r w:rsidRPr="00A51166">
        <w:rPr>
          <w:rFonts w:eastAsia="Verdana"/>
          <w:b/>
          <w:bCs/>
          <w:color w:val="000000"/>
        </w:rPr>
        <w:t xml:space="preserve">Il Dichiarante    </w:t>
      </w:r>
      <w:r w:rsidRPr="00A51166">
        <w:rPr>
          <w:rFonts w:eastAsia="Verdana"/>
          <w:color w:val="000000"/>
        </w:rPr>
        <w:t>_________________________________________</w:t>
      </w:r>
    </w:p>
    <w:sectPr w:rsidR="00D45147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7B" w:rsidRDefault="0046637B" w:rsidP="00012291">
      <w:r>
        <w:separator/>
      </w:r>
    </w:p>
  </w:endnote>
  <w:endnote w:type="continuationSeparator" w:id="1">
    <w:p w:rsidR="0046637B" w:rsidRDefault="0046637B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8" w:rsidRDefault="0051528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2C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2CA8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C02CA8" w:rsidRDefault="00C02CA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8" w:rsidRDefault="00515287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2C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43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02CA8" w:rsidRDefault="00C02CA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8" w:rsidRDefault="00C02CA8">
    <w:pPr>
      <w:pStyle w:val="Pidipagina"/>
    </w:pPr>
    <w:r w:rsidRPr="003966CB">
      <w:rPr>
        <w:rStyle w:val="Numeropagina"/>
      </w:rPr>
      <w:t xml:space="preserve">Pagina </w:t>
    </w:r>
    <w:r w:rsidR="0051528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515287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515287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515287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515287"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="00515287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7B" w:rsidRDefault="0046637B" w:rsidP="00012291">
      <w:r>
        <w:separator/>
      </w:r>
    </w:p>
  </w:footnote>
  <w:footnote w:type="continuationSeparator" w:id="1">
    <w:p w:rsidR="0046637B" w:rsidRDefault="0046637B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</w:lvl>
    <w:lvl w:ilvl="3" w:tplc="0410000F" w:tentative="1">
      <w:start w:val="1"/>
      <w:numFmt w:val="decimal"/>
      <w:lvlText w:val="%4."/>
      <w:lvlJc w:val="left"/>
      <w:pPr>
        <w:ind w:left="2896" w:hanging="360"/>
      </w:p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</w:lvl>
    <w:lvl w:ilvl="6" w:tplc="0410000F" w:tentative="1">
      <w:start w:val="1"/>
      <w:numFmt w:val="decimal"/>
      <w:lvlText w:val="%7."/>
      <w:lvlJc w:val="left"/>
      <w:pPr>
        <w:ind w:left="5056" w:hanging="360"/>
      </w:p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  <w:b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1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7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F5EB2"/>
    <w:rsid w:val="00012291"/>
    <w:rsid w:val="00023461"/>
    <w:rsid w:val="0002575A"/>
    <w:rsid w:val="00047D9A"/>
    <w:rsid w:val="00083894"/>
    <w:rsid w:val="00094E44"/>
    <w:rsid w:val="000B60D0"/>
    <w:rsid w:val="000D5E6B"/>
    <w:rsid w:val="001642D0"/>
    <w:rsid w:val="001805B8"/>
    <w:rsid w:val="0019062A"/>
    <w:rsid w:val="001A59C6"/>
    <w:rsid w:val="001E273F"/>
    <w:rsid w:val="002257B4"/>
    <w:rsid w:val="00266A94"/>
    <w:rsid w:val="002755B3"/>
    <w:rsid w:val="00286D81"/>
    <w:rsid w:val="002A3647"/>
    <w:rsid w:val="002D71E4"/>
    <w:rsid w:val="00306033"/>
    <w:rsid w:val="00331B2F"/>
    <w:rsid w:val="00375DDD"/>
    <w:rsid w:val="00397009"/>
    <w:rsid w:val="003A1AF1"/>
    <w:rsid w:val="003F5EB2"/>
    <w:rsid w:val="0046637B"/>
    <w:rsid w:val="00470BB7"/>
    <w:rsid w:val="00486142"/>
    <w:rsid w:val="004A3208"/>
    <w:rsid w:val="00515287"/>
    <w:rsid w:val="00525B9F"/>
    <w:rsid w:val="00526A8D"/>
    <w:rsid w:val="005310CC"/>
    <w:rsid w:val="00546E7B"/>
    <w:rsid w:val="00574846"/>
    <w:rsid w:val="005807EC"/>
    <w:rsid w:val="00605167"/>
    <w:rsid w:val="0061563F"/>
    <w:rsid w:val="00682317"/>
    <w:rsid w:val="006B64B2"/>
    <w:rsid w:val="006E2E34"/>
    <w:rsid w:val="006F642A"/>
    <w:rsid w:val="00713034"/>
    <w:rsid w:val="007160F1"/>
    <w:rsid w:val="00731689"/>
    <w:rsid w:val="00733F33"/>
    <w:rsid w:val="0074132C"/>
    <w:rsid w:val="007540B5"/>
    <w:rsid w:val="00766413"/>
    <w:rsid w:val="007A3E71"/>
    <w:rsid w:val="008077EE"/>
    <w:rsid w:val="008146BD"/>
    <w:rsid w:val="008228BD"/>
    <w:rsid w:val="008625BD"/>
    <w:rsid w:val="00866B12"/>
    <w:rsid w:val="008A303D"/>
    <w:rsid w:val="008B3692"/>
    <w:rsid w:val="008D4CF3"/>
    <w:rsid w:val="008E55FE"/>
    <w:rsid w:val="008F7FAE"/>
    <w:rsid w:val="009041A4"/>
    <w:rsid w:val="00914695"/>
    <w:rsid w:val="0091694F"/>
    <w:rsid w:val="0094774C"/>
    <w:rsid w:val="009947CF"/>
    <w:rsid w:val="009A3FDD"/>
    <w:rsid w:val="009C3719"/>
    <w:rsid w:val="009D314D"/>
    <w:rsid w:val="009E458E"/>
    <w:rsid w:val="009F4A4D"/>
    <w:rsid w:val="00A02956"/>
    <w:rsid w:val="00A61235"/>
    <w:rsid w:val="00A61B04"/>
    <w:rsid w:val="00A70B63"/>
    <w:rsid w:val="00AC1887"/>
    <w:rsid w:val="00AF21F3"/>
    <w:rsid w:val="00B02ACB"/>
    <w:rsid w:val="00B07816"/>
    <w:rsid w:val="00B12543"/>
    <w:rsid w:val="00B12B50"/>
    <w:rsid w:val="00B401DB"/>
    <w:rsid w:val="00BA1404"/>
    <w:rsid w:val="00BB165B"/>
    <w:rsid w:val="00BB780D"/>
    <w:rsid w:val="00BE191F"/>
    <w:rsid w:val="00C02CA8"/>
    <w:rsid w:val="00C261DC"/>
    <w:rsid w:val="00C86AA9"/>
    <w:rsid w:val="00CD43D6"/>
    <w:rsid w:val="00CD726D"/>
    <w:rsid w:val="00D20CF6"/>
    <w:rsid w:val="00D35A84"/>
    <w:rsid w:val="00D45147"/>
    <w:rsid w:val="00D603E8"/>
    <w:rsid w:val="00D60883"/>
    <w:rsid w:val="00D722DE"/>
    <w:rsid w:val="00D91DC0"/>
    <w:rsid w:val="00D92FBB"/>
    <w:rsid w:val="00DA5146"/>
    <w:rsid w:val="00DB7C21"/>
    <w:rsid w:val="00DD16C8"/>
    <w:rsid w:val="00DD6197"/>
    <w:rsid w:val="00E6266D"/>
    <w:rsid w:val="00E64328"/>
    <w:rsid w:val="00E92AEF"/>
    <w:rsid w:val="00EE4691"/>
    <w:rsid w:val="00EF76CC"/>
    <w:rsid w:val="00EF7F6D"/>
    <w:rsid w:val="00F809C3"/>
    <w:rsid w:val="00F833AE"/>
    <w:rsid w:val="00F90159"/>
    <w:rsid w:val="00FE5D78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5EB2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F5EB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F5EB2"/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E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F5E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5E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3F5EB2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customStyle="1" w:styleId="Corpodeltesto21">
    <w:name w:val="Corpo del testo 21"/>
    <w:basedOn w:val="Normale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basedOn w:val="CorpodeltestoCarattere"/>
    <w:rsid w:val="003F5EB2"/>
    <w:rPr>
      <w:rFonts w:ascii="Verdana" w:hAnsi="Verdana" w:cs="Verdana"/>
      <w:i/>
      <w:iCs/>
      <w:sz w:val="19"/>
      <w:szCs w:val="19"/>
      <w:u w:val="none"/>
    </w:rPr>
  </w:style>
  <w:style w:type="paragraph" w:styleId="Paragrafoelenco">
    <w:name w:val="List Paragraph"/>
    <w:basedOn w:val="Normale"/>
    <w:uiPriority w:val="34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2D0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rsid w:val="00C02CA8"/>
    <w:pPr>
      <w:suppressAutoHyphens/>
    </w:pPr>
    <w:rPr>
      <w:rFonts w:ascii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incarichi.svilupporisumane@pec.at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ACAA-506B-4475-A975-34EC693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Sanls0789</dc:creator>
  <cp:lastModifiedBy>54782steri</cp:lastModifiedBy>
  <cp:revision>38</cp:revision>
  <cp:lastPrinted>2019-02-05T11:27:00Z</cp:lastPrinted>
  <dcterms:created xsi:type="dcterms:W3CDTF">2019-01-29T13:25:00Z</dcterms:created>
  <dcterms:modified xsi:type="dcterms:W3CDTF">2019-03-22T12:53:00Z</dcterms:modified>
</cp:coreProperties>
</file>