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7" w:rsidRPr="009C7FB7" w:rsidRDefault="009C7FB7" w:rsidP="009C7FB7">
      <w:pPr>
        <w:widowControl w:val="0"/>
        <w:spacing w:line="240" w:lineRule="auto"/>
        <w:rPr>
          <w:rFonts w:ascii="Arial" w:eastAsia="Arial" w:hAnsi="Arial" w:cs="Arial"/>
          <w:b/>
          <w:bCs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Schema di domanda (da redigersi su carta semplice anche in stampatello) </w:t>
      </w:r>
      <w:r w:rsidRPr="009C7FB7">
        <w:rPr>
          <w:rFonts w:ascii="Arial" w:eastAsia="Arial" w:hAnsi="Arial" w:cs="Arial"/>
          <w:b/>
          <w:bCs/>
          <w:szCs w:val="24"/>
          <w:lang w:eastAsia="hi-IN" w:bidi="hi-IN"/>
        </w:rPr>
        <w:t>(</w:t>
      </w:r>
      <w:proofErr w:type="spellStart"/>
      <w:r w:rsidRPr="009C7FB7">
        <w:rPr>
          <w:rFonts w:ascii="Arial" w:eastAsia="Arial" w:hAnsi="Arial" w:cs="Arial"/>
          <w:b/>
          <w:bCs/>
          <w:szCs w:val="24"/>
          <w:lang w:eastAsia="hi-IN" w:bidi="hi-IN"/>
        </w:rPr>
        <w:t>all</w:t>
      </w:r>
      <w:proofErr w:type="spellEnd"/>
      <w:r w:rsidRPr="009C7FB7">
        <w:rPr>
          <w:rFonts w:ascii="Arial" w:eastAsia="Arial" w:hAnsi="Arial" w:cs="Arial"/>
          <w:b/>
          <w:bCs/>
          <w:szCs w:val="24"/>
          <w:lang w:eastAsia="hi-IN" w:bidi="hi-IN"/>
        </w:rPr>
        <w:t>. A)</w:t>
      </w:r>
    </w:p>
    <w:p w:rsidR="009C7FB7" w:rsidRPr="009C7FB7" w:rsidRDefault="009C7FB7" w:rsidP="009C7FB7">
      <w:pPr>
        <w:widowControl w:val="0"/>
        <w:spacing w:line="240" w:lineRule="auto"/>
        <w:ind w:firstLine="5220"/>
        <w:rPr>
          <w:sz w:val="24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uto"/>
        <w:ind w:firstLine="5220"/>
        <w:rPr>
          <w:rFonts w:ascii="Arial" w:eastAsia="Arial" w:hAnsi="Arial" w:cs="Arial"/>
          <w:b/>
          <w:bCs/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 xml:space="preserve"> </w:t>
      </w:r>
      <w:r w:rsidRPr="009C7FB7">
        <w:rPr>
          <w:rFonts w:ascii="Arial" w:eastAsia="Arial" w:hAnsi="Arial" w:cs="Arial"/>
          <w:b/>
          <w:bCs/>
          <w:sz w:val="18"/>
          <w:szCs w:val="24"/>
          <w:lang w:eastAsia="hi-IN" w:bidi="hi-IN"/>
        </w:rPr>
        <w:t xml:space="preserve">ATS Sardegna  </w:t>
      </w:r>
    </w:p>
    <w:p w:rsidR="009C7FB7" w:rsidRPr="009C7FB7" w:rsidRDefault="009C7FB7" w:rsidP="009C7FB7">
      <w:pPr>
        <w:widowControl w:val="0"/>
        <w:spacing w:line="240" w:lineRule="auto"/>
        <w:ind w:firstLine="5220"/>
        <w:rPr>
          <w:rFonts w:ascii="Arial" w:eastAsia="Arial" w:hAnsi="Arial" w:cs="Arial"/>
          <w:b/>
          <w:bCs/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 </w:t>
      </w:r>
      <w:r w:rsidRPr="009C7FB7">
        <w:rPr>
          <w:rFonts w:ascii="Arial" w:eastAsia="Arial" w:hAnsi="Arial" w:cs="Arial"/>
          <w:b/>
          <w:bCs/>
          <w:sz w:val="18"/>
          <w:szCs w:val="24"/>
          <w:lang w:eastAsia="hi-IN" w:bidi="hi-IN"/>
        </w:rPr>
        <w:t>S.C.  S.C. Ricerca e Selezione delle Risorse Umane</w:t>
      </w:r>
    </w:p>
    <w:p w:rsidR="009C7FB7" w:rsidRPr="009C7FB7" w:rsidRDefault="009C7FB7" w:rsidP="009C7FB7">
      <w:pPr>
        <w:widowControl w:val="0"/>
        <w:spacing w:line="240" w:lineRule="auto"/>
        <w:ind w:firstLine="5220"/>
        <w:rPr>
          <w:rFonts w:ascii="Arial" w:eastAsia="Arial" w:hAnsi="Arial" w:cs="Arial"/>
          <w:b/>
          <w:bCs/>
          <w:sz w:val="18"/>
          <w:szCs w:val="24"/>
          <w:lang w:eastAsia="hi-IN" w:bidi="hi-IN"/>
        </w:rPr>
      </w:pPr>
      <w:r w:rsidRPr="009C7FB7">
        <w:rPr>
          <w:rFonts w:ascii="Arial" w:eastAsia="Arial" w:hAnsi="Arial" w:cs="Arial"/>
          <w:sz w:val="16"/>
          <w:szCs w:val="16"/>
          <w:lang w:eastAsia="hi-IN" w:bidi="hi-IN"/>
        </w:rPr>
        <w:t>PEC:</w:t>
      </w: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 </w:t>
      </w:r>
      <w:hyperlink r:id="rId6" w:history="1">
        <w:r w:rsidRPr="009C7FB7">
          <w:rPr>
            <w:rFonts w:ascii="Arial" w:hAnsi="Arial" w:cs="Arial"/>
            <w:b/>
            <w:bCs/>
            <w:color w:val="0000FF"/>
            <w:kern w:val="0"/>
            <w:sz w:val="22"/>
            <w:szCs w:val="22"/>
            <w:lang w:eastAsia="it-IT"/>
          </w:rPr>
          <w:t>ufficiopersonale.nuoro</w:t>
        </w:r>
        <w:r w:rsidRPr="009C7FB7">
          <w:rPr>
            <w:rFonts w:ascii="Arial" w:hAnsi="Arial" w:cs="Arial"/>
            <w:b/>
            <w:bCs/>
            <w:color w:val="0000FF"/>
            <w:kern w:val="0"/>
            <w:sz w:val="22"/>
            <w:szCs w:val="22"/>
            <w:u w:val="single"/>
            <w:lang w:eastAsia="it-IT"/>
          </w:rPr>
          <w:t>@pec.atssardegna.it</w:t>
        </w:r>
      </w:hyperlink>
    </w:p>
    <w:p w:rsidR="009C7FB7" w:rsidRPr="009C7FB7" w:rsidRDefault="009C7FB7" w:rsidP="009C7FB7">
      <w:pPr>
        <w:widowControl w:val="0"/>
        <w:spacing w:line="240" w:lineRule="auto"/>
        <w:ind w:left="3600" w:firstLine="720"/>
        <w:rPr>
          <w:rFonts w:ascii="Arial" w:eastAsia="Arial" w:hAnsi="Arial" w:cs="Arial"/>
          <w:sz w:val="18"/>
          <w:szCs w:val="18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ab/>
      </w: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ab/>
      </w: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ab/>
      </w: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ab/>
      </w: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ab/>
      </w: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ab/>
      </w: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ab/>
      </w:r>
      <w:r w:rsidRPr="009C7FB7">
        <w:rPr>
          <w:rFonts w:ascii="Arial" w:eastAsia="Arial" w:hAnsi="Arial" w:cs="Arial"/>
          <w:sz w:val="18"/>
          <w:szCs w:val="18"/>
          <w:lang w:eastAsia="hi-IN" w:bidi="hi-IN"/>
        </w:rPr>
        <w:tab/>
      </w:r>
      <w:r w:rsidRPr="009C7FB7">
        <w:rPr>
          <w:rFonts w:ascii="Arial" w:eastAsia="Arial" w:hAnsi="Arial" w:cs="Arial"/>
          <w:sz w:val="18"/>
          <w:szCs w:val="18"/>
          <w:lang w:eastAsia="hi-IN" w:bidi="hi-IN"/>
        </w:rPr>
        <w:tab/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Il/la sottoscritto/a ___________________________, nato/a </w:t>
      </w:r>
      <w:proofErr w:type="spellStart"/>
      <w:r w:rsidRPr="009C7FB7">
        <w:rPr>
          <w:rFonts w:ascii="Arial" w:eastAsia="Arial" w:hAnsi="Arial" w:cs="Arial"/>
          <w:szCs w:val="24"/>
          <w:lang w:eastAsia="hi-IN" w:bidi="hi-IN"/>
        </w:rPr>
        <w:t>a</w:t>
      </w:r>
      <w:proofErr w:type="spellEnd"/>
      <w:r w:rsidRPr="009C7FB7">
        <w:rPr>
          <w:rFonts w:ascii="Arial" w:eastAsia="Arial" w:hAnsi="Arial" w:cs="Arial"/>
          <w:szCs w:val="24"/>
          <w:lang w:eastAsia="hi-IN" w:bidi="hi-IN"/>
        </w:rPr>
        <w:t xml:space="preserve"> ________________ (</w:t>
      </w:r>
      <w:proofErr w:type="spellStart"/>
      <w:r w:rsidRPr="009C7FB7">
        <w:rPr>
          <w:rFonts w:ascii="Arial" w:eastAsia="Arial" w:hAnsi="Arial" w:cs="Arial"/>
          <w:szCs w:val="24"/>
          <w:lang w:eastAsia="hi-IN" w:bidi="hi-IN"/>
        </w:rPr>
        <w:t>Prov</w:t>
      </w:r>
      <w:proofErr w:type="spellEnd"/>
      <w:r w:rsidRPr="009C7FB7">
        <w:rPr>
          <w:rFonts w:ascii="Arial" w:eastAsia="Arial" w:hAnsi="Arial" w:cs="Arial"/>
          <w:szCs w:val="24"/>
          <w:lang w:eastAsia="hi-IN" w:bidi="hi-IN"/>
        </w:rPr>
        <w:t>. __) il ____________, e residente in ___________________(</w:t>
      </w:r>
      <w:proofErr w:type="spellStart"/>
      <w:r w:rsidRPr="009C7FB7">
        <w:rPr>
          <w:rFonts w:ascii="Arial" w:eastAsia="Arial" w:hAnsi="Arial" w:cs="Arial"/>
          <w:szCs w:val="24"/>
          <w:lang w:eastAsia="hi-IN" w:bidi="hi-IN"/>
        </w:rPr>
        <w:t>Prov</w:t>
      </w:r>
      <w:proofErr w:type="spellEnd"/>
      <w:r w:rsidRPr="009C7FB7">
        <w:rPr>
          <w:rFonts w:ascii="Arial" w:eastAsia="Arial" w:hAnsi="Arial" w:cs="Arial"/>
          <w:szCs w:val="24"/>
          <w:lang w:eastAsia="hi-IN" w:bidi="hi-IN"/>
        </w:rPr>
        <w:t>. __) Via _______________ (c. a. p. ______) n. tel. __________, chiede di essere ammesso/a alla pubblica selezione, per titoli ed eventuale colloquio, finalizzata all’attribuzione di un incarico di collaborazione autonoma da attribuire a uno psicologo o a uno psichiatra</w:t>
      </w:r>
      <w:r w:rsidRPr="009C7FB7">
        <w:rPr>
          <w:rFonts w:ascii="Arial" w:eastAsia="Arial" w:hAnsi="Arial" w:cs="Arial"/>
          <w:sz w:val="18"/>
          <w:szCs w:val="24"/>
          <w:lang w:eastAsia="hi-IN" w:bidi="hi-IN"/>
        </w:rPr>
        <w:t>.</w:t>
      </w:r>
    </w:p>
    <w:p w:rsidR="009C7FB7" w:rsidRPr="009C7FB7" w:rsidRDefault="009C7FB7" w:rsidP="009C7FB7">
      <w:pPr>
        <w:widowControl w:val="0"/>
        <w:spacing w:line="240" w:lineRule="auto"/>
        <w:ind w:left="-567"/>
        <w:rPr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A tal fine, sotto la propria responsabilità, ai sensi </w:t>
      </w:r>
      <w:r w:rsidRPr="009C7FB7">
        <w:rPr>
          <w:rFonts w:ascii="Arial" w:eastAsia="Arial" w:hAnsi="Arial" w:cs="Arial"/>
          <w:b/>
          <w:bCs/>
          <w:szCs w:val="24"/>
          <w:lang w:eastAsia="hi-IN" w:bidi="hi-IN"/>
        </w:rPr>
        <w:t>dell’art. 46 del DPR 445/2000</w:t>
      </w:r>
      <w:r w:rsidRPr="009C7FB7">
        <w:rPr>
          <w:rFonts w:ascii="Arial" w:eastAsia="Arial" w:hAnsi="Arial" w:cs="Arial"/>
          <w:szCs w:val="24"/>
          <w:lang w:eastAsia="hi-IN" w:bidi="hi-IN"/>
        </w:rPr>
        <w:t xml:space="preserve">, </w:t>
      </w:r>
      <w:r w:rsidRPr="009C7FB7">
        <w:rPr>
          <w:rFonts w:ascii="Arial" w:eastAsia="Arial" w:hAnsi="Arial" w:cs="Arial"/>
          <w:b/>
          <w:bCs/>
          <w:szCs w:val="24"/>
          <w:lang w:eastAsia="hi-IN" w:bidi="hi-IN"/>
        </w:rPr>
        <w:t xml:space="preserve">consapevole che chiunque rilascia dichiarazioni mendaci, è punito ai sensi del codice penale e delle leggi speciali in materia. (art. 76 D.P.R. 445/2000) </w:t>
      </w:r>
      <w:r w:rsidRPr="009C7FB7">
        <w:rPr>
          <w:rFonts w:ascii="Arial" w:eastAsia="Arial" w:hAnsi="Arial" w:cs="Arial"/>
          <w:szCs w:val="24"/>
          <w:u w:val="single"/>
          <w:lang w:eastAsia="hi-IN" w:bidi="hi-IN"/>
        </w:rPr>
        <w:t>dichiara che:</w:t>
      </w:r>
    </w:p>
    <w:p w:rsidR="009C7FB7" w:rsidRPr="009C7FB7" w:rsidRDefault="009C7FB7" w:rsidP="009C7FB7">
      <w:pPr>
        <w:widowControl w:val="0"/>
        <w:spacing w:line="240" w:lineRule="auto"/>
        <w:ind w:left="-567"/>
        <w:rPr>
          <w:sz w:val="16"/>
          <w:szCs w:val="16"/>
          <w:lang w:eastAsia="hi-IN" w:bidi="hi-IN"/>
        </w:rPr>
      </w:pP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1) è cittadino italiano o equivalente o di uno degli stati membri dell'Unione Europea;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2) è in possesso di età non superiore ai limiti previsti dalla vigente legislazione per il mantenimento in servizio;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3) è in possesso dell'idoneità fisica all'impiego;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4) è iscritto nelle liste elettorali del comune di (1)_______________________________________;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5) non ha mai riportato condanne penali, né ha procedimenti penali in corso (2);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6) per quanto riguarda gli obblighi militari la sua posizione è la seguente ____________________;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7) è in possesso del richiesto Diploma di Laurea Specialistica/Magistrale in ___________________________conseguito in </w:t>
      </w:r>
      <w:proofErr w:type="spellStart"/>
      <w:r w:rsidRPr="009C7FB7">
        <w:rPr>
          <w:rFonts w:ascii="Arial" w:eastAsia="Arial" w:hAnsi="Arial" w:cs="Arial"/>
          <w:szCs w:val="24"/>
          <w:lang w:eastAsia="hi-IN" w:bidi="hi-IN"/>
        </w:rPr>
        <w:t>data___________presso</w:t>
      </w:r>
      <w:proofErr w:type="spellEnd"/>
      <w:r w:rsidRPr="009C7FB7">
        <w:rPr>
          <w:rFonts w:ascii="Arial" w:eastAsia="Arial" w:hAnsi="Arial" w:cs="Arial"/>
          <w:szCs w:val="24"/>
          <w:lang w:eastAsia="hi-IN" w:bidi="hi-IN"/>
        </w:rPr>
        <w:t xml:space="preserve"> l’Università di _____________________________</w:t>
      </w:r>
      <w:proofErr w:type="spellStart"/>
      <w:r w:rsidRPr="009C7FB7">
        <w:rPr>
          <w:rFonts w:ascii="Arial" w:eastAsia="Arial" w:hAnsi="Arial" w:cs="Arial"/>
          <w:szCs w:val="24"/>
          <w:lang w:eastAsia="hi-IN" w:bidi="hi-IN"/>
        </w:rPr>
        <w:t>sede_________________________e</w:t>
      </w:r>
      <w:proofErr w:type="spellEnd"/>
      <w:r w:rsidRPr="009C7FB7">
        <w:rPr>
          <w:rFonts w:ascii="Arial" w:eastAsia="Arial" w:hAnsi="Arial" w:cs="Arial"/>
          <w:szCs w:val="24"/>
          <w:lang w:eastAsia="hi-IN" w:bidi="hi-IN"/>
        </w:rPr>
        <w:t xml:space="preserve"> della seguente specializzazione_______________________________ conseguita in data ___________ presso l’Università di _____________________________sede_________________________;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8) è attualmente iscritto al seguente albo professionale ____________ di _______________numero iscrizione_____;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>9) è in possesso e ha documentato le conoscenze di cui al requisito specifico indicate al punto 1.2 (lettera c) dell’avviso;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9) ha prestato i seguenti servizi presso pubbliche amministrazioni (3) ______________________;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10) non è stato destituito o dispensato dall'impiego presso una pubblica amministrazione, né è stato dichiarato decaduto da altro impiego;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11) è in possesso dei seguenti titoli di preferenza di cui all'art. 5 del DPR 487/94 e successive modificazioni ed integrazioni (4): ______________________________________________________; </w:t>
      </w:r>
    </w:p>
    <w:p w:rsidR="009C7FB7" w:rsidRPr="009C7FB7" w:rsidRDefault="009C7FB7" w:rsidP="009C7FB7">
      <w:pPr>
        <w:widowControl w:val="0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>12) ha un'adeguata conoscenza della lingua italiana(5)</w:t>
      </w:r>
    </w:p>
    <w:p w:rsidR="009C7FB7" w:rsidRPr="009C7FB7" w:rsidRDefault="009C7FB7" w:rsidP="009C7FB7">
      <w:pPr>
        <w:widowControl w:val="0"/>
        <w:ind w:left="-567"/>
        <w:rPr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Dichiara inoltre di accettare tutte le indicazioni contenute nell’avviso e di dare espresso assenso al trattamento dei dati personali finalizzato alla gestione della procedura selettiva e dei conseguenti adempimenti, ai sensi del </w:t>
      </w:r>
      <w:proofErr w:type="spellStart"/>
      <w:r w:rsidRPr="009C7FB7">
        <w:rPr>
          <w:rFonts w:ascii="Arial" w:eastAsia="Arial" w:hAnsi="Arial" w:cs="Arial"/>
          <w:szCs w:val="24"/>
          <w:lang w:eastAsia="hi-IN" w:bidi="hi-IN"/>
        </w:rPr>
        <w:t>D.Lgs.vo</w:t>
      </w:r>
      <w:proofErr w:type="spellEnd"/>
      <w:r w:rsidRPr="009C7FB7">
        <w:rPr>
          <w:rFonts w:ascii="Arial" w:eastAsia="Arial" w:hAnsi="Arial" w:cs="Arial"/>
          <w:szCs w:val="24"/>
          <w:lang w:eastAsia="hi-IN" w:bidi="hi-IN"/>
        </w:rPr>
        <w:t xml:space="preserve"> n. 196/2003. </w:t>
      </w:r>
    </w:p>
    <w:p w:rsidR="009C7FB7" w:rsidRPr="009C7FB7" w:rsidRDefault="009C7FB7" w:rsidP="009C7FB7">
      <w:pPr>
        <w:widowControl w:val="0"/>
        <w:spacing w:line="240" w:lineRule="auto"/>
        <w:ind w:left="-567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>Recapito cui indirizzare eventuali comunicazioni: (comune) _______________________________</w:t>
      </w:r>
    </w:p>
    <w:p w:rsidR="009C7FB7" w:rsidRPr="009C7FB7" w:rsidRDefault="009C7FB7" w:rsidP="009C7FB7">
      <w:pPr>
        <w:widowControl w:val="0"/>
        <w:spacing w:line="240" w:lineRule="auto"/>
        <w:ind w:left="-567"/>
        <w:rPr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(via) _____________________________ (c. a. p.) __________ (tel.) _______________________. </w:t>
      </w:r>
    </w:p>
    <w:p w:rsidR="009C7FB7" w:rsidRPr="009C7FB7" w:rsidRDefault="009C7FB7" w:rsidP="009C7FB7">
      <w:pPr>
        <w:widowControl w:val="0"/>
        <w:spacing w:line="240" w:lineRule="auto"/>
        <w:rPr>
          <w:sz w:val="16"/>
          <w:szCs w:val="16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uto"/>
        <w:rPr>
          <w:rFonts w:ascii="Arial" w:eastAsia="Arial" w:hAnsi="Arial" w:cs="Arial"/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 xml:space="preserve"> </w:t>
      </w:r>
      <w:r w:rsidRPr="009C7FB7">
        <w:rPr>
          <w:rFonts w:ascii="Arial" w:eastAsia="Arial" w:hAnsi="Arial" w:cs="Arial"/>
          <w:szCs w:val="24"/>
          <w:lang w:eastAsia="hi-IN" w:bidi="hi-IN"/>
        </w:rPr>
        <w:t xml:space="preserve">Data ___________ </w:t>
      </w:r>
    </w:p>
    <w:p w:rsidR="009C7FB7" w:rsidRPr="009C7FB7" w:rsidRDefault="009C7FB7" w:rsidP="009C7FB7">
      <w:pPr>
        <w:widowControl w:val="0"/>
        <w:spacing w:line="240" w:lineRule="auto"/>
        <w:jc w:val="right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 xml:space="preserve"> </w:t>
      </w:r>
      <w:r w:rsidRPr="009C7FB7">
        <w:rPr>
          <w:rFonts w:ascii="Arial" w:eastAsia="Arial" w:hAnsi="Arial" w:cs="Arial"/>
          <w:szCs w:val="24"/>
          <w:lang w:eastAsia="hi-IN" w:bidi="hi-IN"/>
        </w:rPr>
        <w:t>FIRMA (non autenticata ai sensi dell’art. 39 D.P.R. n. 445/2000)</w:t>
      </w:r>
    </w:p>
    <w:p w:rsidR="009C7FB7" w:rsidRPr="009C7FB7" w:rsidRDefault="009C7FB7" w:rsidP="009C7FB7">
      <w:pPr>
        <w:widowControl w:val="0"/>
        <w:spacing w:line="240" w:lineRule="auto"/>
        <w:jc w:val="right"/>
        <w:rPr>
          <w:rFonts w:ascii="Arial" w:eastAsia="Arial" w:hAnsi="Arial" w:cs="Arial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numPr>
          <w:ilvl w:val="0"/>
          <w:numId w:val="18"/>
        </w:numPr>
        <w:tabs>
          <w:tab w:val="left" w:pos="-284"/>
        </w:tabs>
        <w:spacing w:line="200" w:lineRule="atLeast"/>
        <w:ind w:hanging="720"/>
        <w:jc w:val="left"/>
        <w:rPr>
          <w:rFonts w:ascii="Arial" w:eastAsia="Arial" w:hAnsi="Arial" w:cs="Arial"/>
          <w:sz w:val="12"/>
          <w:szCs w:val="12"/>
          <w:lang w:eastAsia="hi-IN" w:bidi="hi-IN"/>
        </w:rPr>
      </w:pPr>
      <w:r w:rsidRPr="009C7FB7">
        <w:rPr>
          <w:rFonts w:ascii="Arial" w:eastAsia="Arial" w:hAnsi="Arial" w:cs="Arial"/>
          <w:sz w:val="12"/>
          <w:szCs w:val="12"/>
          <w:lang w:eastAsia="hi-IN" w:bidi="hi-IN"/>
        </w:rPr>
        <w:t xml:space="preserve">in caso di non iscrizione o di avvenuta cancellazione dalle liste elettorali indicarne i motivi; </w:t>
      </w:r>
    </w:p>
    <w:p w:rsidR="009C7FB7" w:rsidRPr="009C7FB7" w:rsidRDefault="009C7FB7" w:rsidP="009C7FB7">
      <w:pPr>
        <w:widowControl w:val="0"/>
        <w:numPr>
          <w:ilvl w:val="0"/>
          <w:numId w:val="18"/>
        </w:numPr>
        <w:tabs>
          <w:tab w:val="left" w:pos="-284"/>
        </w:tabs>
        <w:spacing w:line="200" w:lineRule="atLeast"/>
        <w:ind w:hanging="720"/>
        <w:jc w:val="left"/>
        <w:rPr>
          <w:rFonts w:ascii="Arial" w:eastAsia="Arial" w:hAnsi="Arial" w:cs="Arial"/>
          <w:sz w:val="12"/>
          <w:szCs w:val="12"/>
          <w:lang w:eastAsia="hi-IN" w:bidi="hi-IN"/>
        </w:rPr>
      </w:pPr>
      <w:r w:rsidRPr="009C7FB7">
        <w:rPr>
          <w:rFonts w:ascii="Arial" w:eastAsia="Arial" w:hAnsi="Arial" w:cs="Arial"/>
          <w:sz w:val="12"/>
          <w:szCs w:val="12"/>
          <w:lang w:eastAsia="hi-IN" w:bidi="hi-IN"/>
        </w:rPr>
        <w:t xml:space="preserve">in caso contrario, indicare la data del provvedimento e dall'autorità che lo ha emesso. Tale indicazione deve essere riportata anche sia stata concessa amnistia, indulto, condono o perdono giudiziario; </w:t>
      </w:r>
    </w:p>
    <w:p w:rsidR="009C7FB7" w:rsidRPr="009C7FB7" w:rsidRDefault="009C7FB7" w:rsidP="009C7FB7">
      <w:pPr>
        <w:widowControl w:val="0"/>
        <w:tabs>
          <w:tab w:val="left" w:pos="-284"/>
        </w:tabs>
        <w:spacing w:line="200" w:lineRule="atLeast"/>
        <w:ind w:left="720" w:hanging="720"/>
        <w:rPr>
          <w:rFonts w:ascii="Arial" w:eastAsia="Arial" w:hAnsi="Arial" w:cs="Arial"/>
          <w:sz w:val="12"/>
          <w:szCs w:val="12"/>
          <w:lang w:eastAsia="hi-IN" w:bidi="hi-IN"/>
        </w:rPr>
      </w:pPr>
      <w:r w:rsidRPr="009C7FB7">
        <w:rPr>
          <w:rFonts w:ascii="Arial" w:eastAsia="Arial" w:hAnsi="Arial" w:cs="Arial"/>
          <w:sz w:val="12"/>
          <w:szCs w:val="12"/>
          <w:lang w:eastAsia="hi-IN" w:bidi="hi-IN"/>
        </w:rPr>
        <w:t xml:space="preserve">2 </w:t>
      </w:r>
      <w:r w:rsidRPr="009C7FB7">
        <w:rPr>
          <w:rFonts w:ascii="Arial" w:eastAsia="Arial" w:hAnsi="Arial" w:cs="Arial"/>
          <w:sz w:val="12"/>
          <w:szCs w:val="12"/>
          <w:lang w:eastAsia="hi-IN" w:bidi="hi-IN"/>
        </w:rPr>
        <w:tab/>
        <w:t>bis): allegare apposita certificazione/dichiarazione sostitutiva;</w:t>
      </w:r>
    </w:p>
    <w:p w:rsidR="009C7FB7" w:rsidRPr="009C7FB7" w:rsidRDefault="009C7FB7" w:rsidP="009C7FB7">
      <w:pPr>
        <w:widowControl w:val="0"/>
        <w:numPr>
          <w:ilvl w:val="0"/>
          <w:numId w:val="18"/>
        </w:numPr>
        <w:tabs>
          <w:tab w:val="left" w:pos="-284"/>
        </w:tabs>
        <w:spacing w:line="200" w:lineRule="atLeast"/>
        <w:ind w:hanging="720"/>
        <w:jc w:val="left"/>
        <w:rPr>
          <w:rFonts w:ascii="Arial" w:eastAsia="Arial" w:hAnsi="Arial" w:cs="Arial"/>
          <w:sz w:val="12"/>
          <w:szCs w:val="12"/>
          <w:lang w:eastAsia="hi-IN" w:bidi="hi-IN"/>
        </w:rPr>
      </w:pPr>
      <w:r w:rsidRPr="009C7FB7">
        <w:rPr>
          <w:rFonts w:ascii="Arial" w:eastAsia="Arial" w:hAnsi="Arial" w:cs="Arial"/>
          <w:sz w:val="12"/>
          <w:szCs w:val="12"/>
          <w:lang w:eastAsia="hi-IN" w:bidi="hi-IN"/>
        </w:rPr>
        <w:t xml:space="preserve">si o no; in caso affermativo precisare la qualifica rivestita nella Amministrazione di appartenenza e gli altri eventuali servizi prestati presso pubbliche Amministrazioni e la cause di risoluzione di tali rapporti di lavoro anche mediante utilizzo dell’allegato b; </w:t>
      </w:r>
    </w:p>
    <w:p w:rsidR="009C7FB7" w:rsidRPr="009C7FB7" w:rsidRDefault="009C7FB7" w:rsidP="009C7FB7">
      <w:pPr>
        <w:widowControl w:val="0"/>
        <w:numPr>
          <w:ilvl w:val="0"/>
          <w:numId w:val="18"/>
        </w:numPr>
        <w:tabs>
          <w:tab w:val="left" w:pos="-284"/>
        </w:tabs>
        <w:spacing w:line="200" w:lineRule="atLeast"/>
        <w:ind w:hanging="720"/>
        <w:jc w:val="left"/>
        <w:rPr>
          <w:rFonts w:ascii="Arial" w:eastAsia="Arial" w:hAnsi="Arial" w:cs="Arial"/>
          <w:sz w:val="12"/>
          <w:szCs w:val="12"/>
          <w:lang w:eastAsia="hi-IN" w:bidi="hi-IN"/>
        </w:rPr>
      </w:pPr>
      <w:r w:rsidRPr="009C7FB7">
        <w:rPr>
          <w:rFonts w:ascii="Arial" w:eastAsia="Arial" w:hAnsi="Arial" w:cs="Arial"/>
          <w:sz w:val="12"/>
          <w:szCs w:val="12"/>
          <w:lang w:eastAsia="hi-IN" w:bidi="hi-IN"/>
        </w:rPr>
        <w:t>allegare la dovuta documentazione;</w:t>
      </w:r>
    </w:p>
    <w:p w:rsidR="009C7FB7" w:rsidRPr="009C7FB7" w:rsidRDefault="009C7FB7" w:rsidP="009C7FB7">
      <w:pPr>
        <w:widowControl w:val="0"/>
        <w:numPr>
          <w:ilvl w:val="0"/>
          <w:numId w:val="18"/>
        </w:numPr>
        <w:tabs>
          <w:tab w:val="left" w:pos="-284"/>
        </w:tabs>
        <w:spacing w:line="200" w:lineRule="atLeast"/>
        <w:ind w:hanging="720"/>
        <w:jc w:val="left"/>
        <w:rPr>
          <w:rFonts w:ascii="Arial" w:eastAsia="Arial" w:hAnsi="Arial" w:cs="Arial"/>
          <w:sz w:val="12"/>
          <w:szCs w:val="12"/>
          <w:lang w:eastAsia="hi-IN" w:bidi="hi-IN"/>
        </w:rPr>
      </w:pPr>
      <w:r w:rsidRPr="009C7FB7">
        <w:rPr>
          <w:rFonts w:ascii="Arial" w:eastAsia="Arial" w:hAnsi="Arial" w:cs="Arial"/>
          <w:sz w:val="12"/>
          <w:szCs w:val="12"/>
          <w:lang w:eastAsia="hi-IN" w:bidi="hi-IN"/>
        </w:rPr>
        <w:t>tale dichiarazione è prevista solo per i candidati cittadini degli stati membri dell'Unione Europea.</w:t>
      </w:r>
    </w:p>
    <w:p w:rsidR="009C7FB7" w:rsidRPr="009C7FB7" w:rsidRDefault="009C7FB7" w:rsidP="009C7FB7">
      <w:pPr>
        <w:widowControl w:val="0"/>
        <w:tabs>
          <w:tab w:val="left" w:pos="284"/>
          <w:tab w:val="left" w:pos="360"/>
        </w:tabs>
        <w:spacing w:line="240" w:lineRule="atLeast"/>
        <w:ind w:left="360" w:hanging="720"/>
        <w:rPr>
          <w:rFonts w:ascii="Arial" w:eastAsia="Arial" w:hAnsi="Arial" w:cs="Arial"/>
          <w:b/>
          <w:bCs/>
          <w:sz w:val="28"/>
          <w:szCs w:val="24"/>
          <w:lang w:eastAsia="hi-IN" w:bidi="hi-IN"/>
        </w:rPr>
      </w:pP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lastRenderedPageBreak/>
        <w:t xml:space="preserve">                              </w:t>
      </w:r>
      <w:r w:rsidRPr="009C7FB7">
        <w:rPr>
          <w:rFonts w:ascii="Arial" w:eastAsia="Arial" w:hAnsi="Arial" w:cs="Arial"/>
          <w:sz w:val="16"/>
          <w:szCs w:val="24"/>
          <w:lang w:eastAsia="hi-IN" w:bidi="hi-IN"/>
        </w:rPr>
        <w:tab/>
      </w:r>
      <w:r w:rsidRPr="009C7FB7">
        <w:rPr>
          <w:rFonts w:ascii="Arial" w:eastAsia="Arial" w:hAnsi="Arial" w:cs="Arial"/>
          <w:sz w:val="16"/>
          <w:szCs w:val="24"/>
          <w:lang w:eastAsia="hi-IN" w:bidi="hi-IN"/>
        </w:rPr>
        <w:tab/>
      </w:r>
    </w:p>
    <w:p w:rsidR="009C7FB7" w:rsidRPr="009C7FB7" w:rsidRDefault="009C7FB7" w:rsidP="009C7FB7">
      <w:pPr>
        <w:widowControl w:val="0"/>
        <w:spacing w:line="240" w:lineRule="atLeast"/>
        <w:ind w:left="1800"/>
        <w:rPr>
          <w:rFonts w:ascii="Arial" w:eastAsia="Arial" w:hAnsi="Arial" w:cs="Arial"/>
          <w:b/>
          <w:bCs/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8"/>
          <w:szCs w:val="24"/>
          <w:lang w:eastAsia="hi-IN" w:bidi="hi-IN"/>
        </w:rPr>
        <w:t>DICHIARAZIONE SOSTITUTIVA DI NOTORIETA’ (</w:t>
      </w:r>
      <w:proofErr w:type="spellStart"/>
      <w:r w:rsidRPr="009C7FB7">
        <w:rPr>
          <w:rFonts w:ascii="Arial" w:eastAsia="Arial" w:hAnsi="Arial" w:cs="Arial"/>
          <w:b/>
          <w:bCs/>
          <w:sz w:val="28"/>
          <w:szCs w:val="24"/>
          <w:lang w:eastAsia="hi-IN" w:bidi="hi-IN"/>
        </w:rPr>
        <w:t>all</w:t>
      </w:r>
      <w:proofErr w:type="spellEnd"/>
      <w:r w:rsidRPr="009C7FB7">
        <w:rPr>
          <w:rFonts w:ascii="Arial" w:eastAsia="Arial" w:hAnsi="Arial" w:cs="Arial"/>
          <w:b/>
          <w:bCs/>
          <w:sz w:val="28"/>
          <w:szCs w:val="24"/>
          <w:lang w:eastAsia="hi-IN" w:bidi="hi-IN"/>
        </w:rPr>
        <w:t>. B)</w:t>
      </w:r>
    </w:p>
    <w:p w:rsidR="009C7FB7" w:rsidRPr="009C7FB7" w:rsidRDefault="009C7FB7" w:rsidP="009C7FB7">
      <w:pPr>
        <w:widowControl w:val="0"/>
        <w:spacing w:line="240" w:lineRule="auto"/>
        <w:jc w:val="center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(</w:t>
      </w:r>
      <w:r w:rsidRPr="009C7FB7">
        <w:rPr>
          <w:rFonts w:ascii="Arial" w:eastAsia="Arial" w:hAnsi="Arial" w:cs="Arial"/>
          <w:b/>
          <w:bCs/>
          <w:sz w:val="22"/>
          <w:szCs w:val="24"/>
          <w:lang w:eastAsia="hi-IN" w:bidi="hi-IN"/>
        </w:rPr>
        <w:t>Artt. 19, 38 e  47 D.P.R. 28.12.2000, n. 445</w:t>
      </w: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)</w:t>
      </w:r>
    </w:p>
    <w:p w:rsidR="009C7FB7" w:rsidRPr="009C7FB7" w:rsidRDefault="009C7FB7" w:rsidP="009C7FB7">
      <w:pPr>
        <w:widowControl w:val="0"/>
        <w:spacing w:line="240" w:lineRule="auto"/>
        <w:rPr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(da utilizzarsi per tutti gli stati, fatti e qualità personali non previsti dal citato art. 46 DPR 445/2000, ad es.: attività di servizio, </w:t>
      </w:r>
      <w:proofErr w:type="spellStart"/>
      <w:r w:rsidRPr="009C7FB7">
        <w:rPr>
          <w:rFonts w:ascii="Arial" w:eastAsia="Arial" w:hAnsi="Arial" w:cs="Arial"/>
          <w:szCs w:val="24"/>
          <w:lang w:eastAsia="hi-IN" w:bidi="hi-IN"/>
        </w:rPr>
        <w:t>stages</w:t>
      </w:r>
      <w:proofErr w:type="spellEnd"/>
      <w:r w:rsidRPr="009C7FB7">
        <w:rPr>
          <w:rFonts w:ascii="Arial" w:eastAsia="Arial" w:hAnsi="Arial" w:cs="Arial"/>
          <w:szCs w:val="24"/>
          <w:lang w:eastAsia="hi-IN" w:bidi="hi-IN"/>
        </w:rPr>
        <w:t xml:space="preserve"> o aggiornamento professionale</w:t>
      </w:r>
      <w:r w:rsidRPr="009C7FB7">
        <w:rPr>
          <w:rFonts w:ascii="Arial" w:eastAsia="Arial" w:hAnsi="Arial" w:cs="Arial"/>
          <w:sz w:val="22"/>
          <w:szCs w:val="24"/>
          <w:lang w:eastAsia="hi-IN" w:bidi="hi-IN"/>
        </w:rPr>
        <w:t>)</w:t>
      </w:r>
    </w:p>
    <w:p w:rsidR="009C7FB7" w:rsidRPr="009C7FB7" w:rsidRDefault="009C7FB7" w:rsidP="009C7FB7">
      <w:pPr>
        <w:widowControl w:val="0"/>
        <w:spacing w:line="240" w:lineRule="auto"/>
        <w:jc w:val="center"/>
        <w:rPr>
          <w:sz w:val="24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uto"/>
        <w:jc w:val="center"/>
        <w:rPr>
          <w:sz w:val="24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uto"/>
        <w:ind w:left="-284"/>
        <w:rPr>
          <w:rFonts w:ascii="Arial" w:eastAsia="Arial" w:hAnsi="Arial" w:cs="Arial"/>
          <w:b/>
          <w:bCs/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Il/la sottoscritto/a</w:t>
      </w:r>
      <w:r w:rsidRPr="009C7FB7">
        <w:rPr>
          <w:b/>
          <w:bCs/>
          <w:sz w:val="32"/>
          <w:szCs w:val="32"/>
          <w:lang w:eastAsia="hi-IN" w:bidi="hi-IN"/>
        </w:rPr>
        <w:t xml:space="preserve"> ______________________________________________</w:t>
      </w:r>
    </w:p>
    <w:p w:rsidR="009C7FB7" w:rsidRPr="009C7FB7" w:rsidRDefault="009C7FB7" w:rsidP="009C7FB7">
      <w:pPr>
        <w:widowControl w:val="0"/>
        <w:spacing w:line="240" w:lineRule="auto"/>
        <w:ind w:left="-284"/>
        <w:rPr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                                                </w:t>
      </w:r>
      <w:r w:rsidRPr="009C7FB7">
        <w:rPr>
          <w:rFonts w:ascii="Arial" w:eastAsia="Arial" w:hAnsi="Arial" w:cs="Arial"/>
          <w:b/>
          <w:bCs/>
          <w:sz w:val="16"/>
          <w:szCs w:val="24"/>
          <w:lang w:eastAsia="hi-IN" w:bidi="hi-IN"/>
        </w:rPr>
        <w:t>(Cognome )                                                          ( Nome )</w:t>
      </w:r>
    </w:p>
    <w:p w:rsidR="009C7FB7" w:rsidRPr="009C7FB7" w:rsidRDefault="009C7FB7" w:rsidP="009C7FB7">
      <w:pPr>
        <w:widowControl w:val="0"/>
        <w:spacing w:line="240" w:lineRule="auto"/>
        <w:ind w:left="-284"/>
        <w:jc w:val="left"/>
        <w:rPr>
          <w:sz w:val="24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uto"/>
        <w:ind w:left="-284"/>
        <w:jc w:val="left"/>
        <w:rPr>
          <w:sz w:val="32"/>
          <w:szCs w:val="32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nato/a </w:t>
      </w:r>
      <w:proofErr w:type="spellStart"/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a</w:t>
      </w:r>
      <w:proofErr w:type="spellEnd"/>
      <w:r w:rsidRPr="009C7FB7">
        <w:rPr>
          <w:b/>
          <w:bCs/>
          <w:sz w:val="32"/>
          <w:szCs w:val="32"/>
          <w:lang w:eastAsia="hi-IN" w:bidi="hi-IN"/>
        </w:rPr>
        <w:t xml:space="preserve"> _________________________   </w:t>
      </w:r>
      <w:r w:rsidRPr="009C7FB7">
        <w:rPr>
          <w:b/>
          <w:bCs/>
          <w:sz w:val="24"/>
          <w:szCs w:val="24"/>
          <w:lang w:eastAsia="hi-IN" w:bidi="hi-IN"/>
        </w:rPr>
        <w:t xml:space="preserve">_______   il </w:t>
      </w:r>
      <w:r w:rsidRPr="009C7FB7">
        <w:rPr>
          <w:b/>
          <w:bCs/>
          <w:sz w:val="32"/>
          <w:szCs w:val="32"/>
          <w:lang w:eastAsia="hi-IN" w:bidi="hi-IN"/>
        </w:rPr>
        <w:t>_________________</w:t>
      </w:r>
    </w:p>
    <w:p w:rsidR="009C7FB7" w:rsidRPr="009C7FB7" w:rsidRDefault="009C7FB7" w:rsidP="009C7FB7">
      <w:pPr>
        <w:widowControl w:val="0"/>
        <w:tabs>
          <w:tab w:val="left" w:pos="2505"/>
        </w:tabs>
        <w:spacing w:line="240" w:lineRule="auto"/>
        <w:ind w:left="-284"/>
        <w:jc w:val="left"/>
        <w:rPr>
          <w:sz w:val="24"/>
          <w:szCs w:val="24"/>
          <w:lang w:eastAsia="hi-IN" w:bidi="hi-IN"/>
        </w:rPr>
      </w:pPr>
      <w:r w:rsidRPr="009C7FB7">
        <w:rPr>
          <w:sz w:val="32"/>
          <w:szCs w:val="32"/>
          <w:lang w:eastAsia="hi-IN" w:bidi="hi-IN"/>
        </w:rPr>
        <w:tab/>
      </w:r>
      <w:r w:rsidRPr="009C7FB7">
        <w:rPr>
          <w:rFonts w:ascii="Arial" w:eastAsia="Arial" w:hAnsi="Arial" w:cs="Arial"/>
          <w:b/>
          <w:bCs/>
          <w:sz w:val="16"/>
          <w:szCs w:val="24"/>
          <w:lang w:eastAsia="hi-IN" w:bidi="hi-IN"/>
        </w:rPr>
        <w:t xml:space="preserve">( Luogo )                                                 ( </w:t>
      </w:r>
      <w:proofErr w:type="spellStart"/>
      <w:r w:rsidRPr="009C7FB7">
        <w:rPr>
          <w:rFonts w:ascii="Arial" w:eastAsia="Arial" w:hAnsi="Arial" w:cs="Arial"/>
          <w:b/>
          <w:bCs/>
          <w:sz w:val="16"/>
          <w:szCs w:val="24"/>
          <w:lang w:eastAsia="hi-IN" w:bidi="hi-IN"/>
        </w:rPr>
        <w:t>Prov</w:t>
      </w:r>
      <w:proofErr w:type="spellEnd"/>
      <w:r w:rsidRPr="009C7FB7">
        <w:rPr>
          <w:rFonts w:ascii="Arial" w:eastAsia="Arial" w:hAnsi="Arial" w:cs="Arial"/>
          <w:b/>
          <w:bCs/>
          <w:sz w:val="16"/>
          <w:szCs w:val="24"/>
          <w:lang w:eastAsia="hi-IN" w:bidi="hi-IN"/>
        </w:rPr>
        <w:t>. )</w:t>
      </w:r>
    </w:p>
    <w:p w:rsidR="009C7FB7" w:rsidRPr="009C7FB7" w:rsidRDefault="009C7FB7" w:rsidP="009C7FB7">
      <w:pPr>
        <w:widowControl w:val="0"/>
        <w:spacing w:line="240" w:lineRule="auto"/>
        <w:ind w:left="-284"/>
        <w:jc w:val="left"/>
        <w:rPr>
          <w:sz w:val="24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uto"/>
        <w:ind w:left="-284"/>
        <w:jc w:val="left"/>
        <w:rPr>
          <w:rFonts w:ascii="Arial" w:eastAsia="Arial" w:hAnsi="Arial" w:cs="Arial"/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residente a</w:t>
      </w:r>
      <w:r w:rsidRPr="009C7FB7">
        <w:rPr>
          <w:sz w:val="32"/>
          <w:szCs w:val="32"/>
          <w:lang w:eastAsia="hi-IN" w:bidi="hi-IN"/>
        </w:rPr>
        <w:t xml:space="preserve"> ___________________  ____ </w:t>
      </w:r>
      <w:r w:rsidRPr="009C7FB7">
        <w:rPr>
          <w:sz w:val="28"/>
          <w:szCs w:val="28"/>
          <w:lang w:eastAsia="hi-IN" w:bidi="hi-IN"/>
        </w:rPr>
        <w:t>in via</w:t>
      </w:r>
      <w:r w:rsidRPr="009C7FB7">
        <w:rPr>
          <w:sz w:val="32"/>
          <w:szCs w:val="32"/>
          <w:lang w:eastAsia="hi-IN" w:bidi="hi-IN"/>
        </w:rPr>
        <w:t xml:space="preserve"> _________________ </w:t>
      </w: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>n°</w:t>
      </w:r>
      <w:r w:rsidRPr="009C7FB7">
        <w:rPr>
          <w:sz w:val="32"/>
          <w:szCs w:val="32"/>
          <w:lang w:eastAsia="hi-IN" w:bidi="hi-IN"/>
        </w:rPr>
        <w:t xml:space="preserve"> __ </w:t>
      </w:r>
    </w:p>
    <w:p w:rsidR="009C7FB7" w:rsidRPr="009C7FB7" w:rsidRDefault="009C7FB7" w:rsidP="009C7FB7">
      <w:pPr>
        <w:widowControl w:val="0"/>
        <w:tabs>
          <w:tab w:val="left" w:pos="2820"/>
        </w:tabs>
        <w:spacing w:line="240" w:lineRule="auto"/>
        <w:ind w:left="-284"/>
        <w:jc w:val="left"/>
        <w:rPr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 xml:space="preserve">                                </w:t>
      </w:r>
      <w:r w:rsidRPr="009C7FB7">
        <w:rPr>
          <w:rFonts w:ascii="Arial" w:eastAsia="Arial" w:hAnsi="Arial" w:cs="Arial"/>
          <w:b/>
          <w:bCs/>
          <w:sz w:val="16"/>
          <w:szCs w:val="24"/>
          <w:lang w:eastAsia="hi-IN" w:bidi="hi-IN"/>
        </w:rPr>
        <w:t xml:space="preserve">( Luogo )                        ( </w:t>
      </w:r>
      <w:proofErr w:type="spellStart"/>
      <w:r w:rsidRPr="009C7FB7">
        <w:rPr>
          <w:rFonts w:ascii="Arial" w:eastAsia="Arial" w:hAnsi="Arial" w:cs="Arial"/>
          <w:b/>
          <w:bCs/>
          <w:sz w:val="16"/>
          <w:szCs w:val="24"/>
          <w:lang w:eastAsia="hi-IN" w:bidi="hi-IN"/>
        </w:rPr>
        <w:t>Prov</w:t>
      </w:r>
      <w:proofErr w:type="spellEnd"/>
      <w:r w:rsidRPr="009C7FB7">
        <w:rPr>
          <w:rFonts w:ascii="Arial" w:eastAsia="Arial" w:hAnsi="Arial" w:cs="Arial"/>
          <w:b/>
          <w:bCs/>
          <w:sz w:val="16"/>
          <w:szCs w:val="24"/>
          <w:lang w:eastAsia="hi-IN" w:bidi="hi-IN"/>
        </w:rPr>
        <w:t xml:space="preserve"> )                                         ( indirizzo )</w:t>
      </w:r>
    </w:p>
    <w:p w:rsidR="009C7FB7" w:rsidRPr="009C7FB7" w:rsidRDefault="009C7FB7" w:rsidP="009C7FB7">
      <w:pPr>
        <w:widowControl w:val="0"/>
        <w:spacing w:line="240" w:lineRule="auto"/>
        <w:ind w:left="-284"/>
        <w:rPr>
          <w:sz w:val="24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uto"/>
        <w:ind w:left="-284"/>
        <w:rPr>
          <w:rFonts w:ascii="Arial" w:eastAsia="Arial" w:hAnsi="Arial" w:cs="Arial"/>
          <w:b/>
          <w:bCs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Cs w:val="24"/>
          <w:u w:val="single"/>
          <w:lang w:eastAsia="hi-IN" w:bidi="hi-IN"/>
        </w:rPr>
        <w:t>Consapevole</w:t>
      </w:r>
      <w:r w:rsidRPr="009C7FB7">
        <w:rPr>
          <w:rFonts w:ascii="Arial" w:eastAsia="Arial" w:hAnsi="Arial" w:cs="Arial"/>
          <w:b/>
          <w:bCs/>
          <w:szCs w:val="24"/>
          <w:lang w:eastAsia="hi-IN" w:bidi="hi-IN"/>
        </w:rPr>
        <w:t xml:space="preserve"> che chiunque rilascia dichiarazioni mendaci, forma atti falsi o ne fa uso, nei casi previsti dal </w:t>
      </w:r>
    </w:p>
    <w:p w:rsidR="009C7FB7" w:rsidRPr="009C7FB7" w:rsidRDefault="009C7FB7" w:rsidP="009C7FB7">
      <w:pPr>
        <w:widowControl w:val="0"/>
        <w:spacing w:line="240" w:lineRule="auto"/>
        <w:ind w:left="-284"/>
        <w:rPr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Cs w:val="24"/>
          <w:lang w:eastAsia="hi-IN" w:bidi="hi-IN"/>
        </w:rPr>
        <w:t>citato testo unico, è punito ai sensi del codice penale e delle leggi speciali in materia. (art. 76 D.P.R. 445/2000).</w:t>
      </w:r>
    </w:p>
    <w:p w:rsidR="009C7FB7" w:rsidRPr="009C7FB7" w:rsidRDefault="009C7FB7" w:rsidP="009C7FB7">
      <w:pPr>
        <w:widowControl w:val="0"/>
        <w:spacing w:line="240" w:lineRule="auto"/>
        <w:rPr>
          <w:sz w:val="24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uto"/>
        <w:jc w:val="center"/>
        <w:rPr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D I C H I A R A</w:t>
      </w:r>
    </w:p>
    <w:p w:rsidR="009C7FB7" w:rsidRPr="009C7FB7" w:rsidRDefault="009C7FB7" w:rsidP="009C7FB7">
      <w:pPr>
        <w:widowControl w:val="0"/>
        <w:spacing w:after="120" w:line="240" w:lineRule="auto"/>
        <w:jc w:val="center"/>
        <w:rPr>
          <w:sz w:val="24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 w:hanging="284"/>
        <w:jc w:val="left"/>
        <w:rPr>
          <w:sz w:val="24"/>
          <w:szCs w:val="24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>_______________________________________________________________________</w:t>
      </w:r>
      <w:r w:rsidRPr="009C7FB7">
        <w:rPr>
          <w:sz w:val="24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19"/>
        </w:numPr>
        <w:tabs>
          <w:tab w:val="left" w:pos="707"/>
        </w:tabs>
        <w:spacing w:after="120" w:line="240" w:lineRule="auto"/>
        <w:ind w:left="0"/>
        <w:jc w:val="left"/>
        <w:rPr>
          <w:sz w:val="24"/>
          <w:szCs w:val="24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>________________________________________________________________________</w:t>
      </w:r>
    </w:p>
    <w:p w:rsidR="009C7FB7" w:rsidRPr="009C7FB7" w:rsidRDefault="009C7FB7" w:rsidP="009C7FB7">
      <w:pPr>
        <w:widowControl w:val="0"/>
        <w:spacing w:after="120" w:line="240" w:lineRule="auto"/>
        <w:jc w:val="left"/>
        <w:rPr>
          <w:b/>
          <w:sz w:val="28"/>
          <w:szCs w:val="24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> </w:t>
      </w:r>
    </w:p>
    <w:p w:rsidR="009C7FB7" w:rsidRPr="009C7FB7" w:rsidRDefault="009C7FB7" w:rsidP="009C7FB7">
      <w:pPr>
        <w:widowControl w:val="0"/>
        <w:spacing w:after="120" w:line="240" w:lineRule="auto"/>
        <w:jc w:val="left"/>
        <w:rPr>
          <w:sz w:val="24"/>
          <w:szCs w:val="24"/>
          <w:lang w:eastAsia="hi-IN" w:bidi="hi-IN"/>
        </w:rPr>
      </w:pPr>
      <w:r w:rsidRPr="009C7FB7">
        <w:rPr>
          <w:b/>
          <w:sz w:val="28"/>
          <w:szCs w:val="24"/>
          <w:lang w:eastAsia="hi-IN" w:bidi="hi-IN"/>
        </w:rPr>
        <w:t>_________________</w:t>
      </w:r>
      <w:r w:rsidRPr="009C7FB7">
        <w:rPr>
          <w:sz w:val="24"/>
          <w:szCs w:val="24"/>
          <w:lang w:eastAsia="hi-IN" w:bidi="hi-IN"/>
        </w:rPr>
        <w:t xml:space="preserve"> </w:t>
      </w:r>
      <w:r w:rsidRPr="009C7FB7">
        <w:rPr>
          <w:rFonts w:ascii="Arial" w:hAnsi="Arial"/>
          <w:sz w:val="24"/>
          <w:szCs w:val="24"/>
          <w:lang w:eastAsia="hi-IN" w:bidi="hi-IN"/>
        </w:rPr>
        <w:t>lì</w:t>
      </w:r>
      <w:r w:rsidRPr="009C7FB7">
        <w:rPr>
          <w:sz w:val="24"/>
          <w:szCs w:val="24"/>
          <w:lang w:eastAsia="hi-IN" w:bidi="hi-IN"/>
        </w:rPr>
        <w:t xml:space="preserve"> </w:t>
      </w:r>
      <w:r w:rsidRPr="009C7FB7">
        <w:rPr>
          <w:b/>
          <w:sz w:val="28"/>
          <w:szCs w:val="24"/>
          <w:lang w:eastAsia="hi-IN" w:bidi="hi-IN"/>
        </w:rPr>
        <w:t>______________</w:t>
      </w:r>
    </w:p>
    <w:p w:rsidR="009C7FB7" w:rsidRPr="009C7FB7" w:rsidRDefault="009C7FB7" w:rsidP="009C7FB7">
      <w:pPr>
        <w:widowControl w:val="0"/>
        <w:spacing w:after="120" w:line="240" w:lineRule="auto"/>
        <w:jc w:val="left"/>
        <w:rPr>
          <w:sz w:val="24"/>
          <w:szCs w:val="24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                        </w:t>
      </w:r>
      <w:r w:rsidRPr="009C7FB7">
        <w:rPr>
          <w:rFonts w:ascii="Arial" w:hAnsi="Arial"/>
          <w:sz w:val="24"/>
          <w:szCs w:val="24"/>
          <w:lang w:eastAsia="hi-IN" w:bidi="hi-IN"/>
        </w:rPr>
        <w:t>Il Dichiarante</w:t>
      </w:r>
    </w:p>
    <w:p w:rsidR="009C7FB7" w:rsidRPr="009C7FB7" w:rsidRDefault="009C7FB7" w:rsidP="009C7FB7">
      <w:pPr>
        <w:widowControl w:val="0"/>
        <w:spacing w:after="120" w:line="240" w:lineRule="auto"/>
        <w:jc w:val="left"/>
        <w:rPr>
          <w:rFonts w:ascii="Arial" w:eastAsia="Arial" w:hAnsi="Arial" w:cs="Arial"/>
          <w:szCs w:val="24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 xml:space="preserve">                                                                                      </w:t>
      </w:r>
      <w:r w:rsidRPr="009C7FB7">
        <w:rPr>
          <w:b/>
          <w:sz w:val="28"/>
          <w:szCs w:val="24"/>
          <w:lang w:eastAsia="hi-IN" w:bidi="hi-IN"/>
        </w:rPr>
        <w:t>________________________</w:t>
      </w:r>
      <w:r w:rsidRPr="009C7FB7">
        <w:rPr>
          <w:rFonts w:ascii="Arial" w:eastAsia="Arial" w:hAnsi="Arial" w:cs="Arial"/>
          <w:sz w:val="24"/>
          <w:szCs w:val="24"/>
          <w:lang w:eastAsia="hi-IN" w:bidi="hi-IN"/>
        </w:rPr>
        <w:t xml:space="preserve">                                                                 </w:t>
      </w:r>
    </w:p>
    <w:p w:rsidR="009C7FB7" w:rsidRPr="009C7FB7" w:rsidRDefault="009C7FB7" w:rsidP="009C7FB7">
      <w:pPr>
        <w:widowControl w:val="0"/>
        <w:spacing w:line="240" w:lineRule="auto"/>
        <w:ind w:left="-284"/>
        <w:rPr>
          <w:rFonts w:ascii="Arial" w:eastAsia="Arial" w:hAnsi="Arial" w:cs="Arial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uto"/>
        <w:ind w:left="-284"/>
        <w:rPr>
          <w:rFonts w:ascii="Arial" w:eastAsia="Arial" w:hAnsi="Arial" w:cs="Arial"/>
          <w:b/>
          <w:bCs/>
          <w:sz w:val="28"/>
          <w:szCs w:val="24"/>
          <w:lang w:eastAsia="hi-IN" w:bidi="hi-IN"/>
        </w:rPr>
      </w:pPr>
      <w:r w:rsidRPr="009C7FB7">
        <w:rPr>
          <w:rFonts w:ascii="Arial" w:eastAsia="Arial" w:hAnsi="Arial" w:cs="Arial"/>
          <w:szCs w:val="24"/>
          <w:lang w:eastAsia="hi-IN" w:bidi="hi-IN"/>
        </w:rPr>
        <w:t xml:space="preserve">La presente dichiarazione può essere sottoscritta in presenza del dipendente addetto ovvero, </w:t>
      </w:r>
      <w:r w:rsidRPr="009C7FB7">
        <w:rPr>
          <w:rFonts w:ascii="Arial" w:eastAsia="Arial" w:hAnsi="Arial" w:cs="Arial"/>
          <w:szCs w:val="24"/>
          <w:u w:val="single"/>
          <w:lang w:eastAsia="hi-IN" w:bidi="hi-IN"/>
        </w:rPr>
        <w:t>come nel caso in specie, presentata unitamente a copia fotostatica non autenticata di un documento di identità del sottoscrittore.</w:t>
      </w:r>
      <w:r w:rsidRPr="009C7FB7">
        <w:rPr>
          <w:rFonts w:ascii="Arial" w:eastAsia="Arial" w:hAnsi="Arial" w:cs="Arial"/>
          <w:szCs w:val="24"/>
          <w:lang w:eastAsia="hi-IN" w:bidi="hi-IN"/>
        </w:rPr>
        <w:t xml:space="preserve">  (art. 38, comma 3, D.P.R. 445/2000).</w:t>
      </w:r>
    </w:p>
    <w:p w:rsidR="009C7FB7" w:rsidRPr="009C7FB7" w:rsidRDefault="009C7FB7" w:rsidP="009C7FB7">
      <w:pPr>
        <w:widowControl w:val="0"/>
        <w:spacing w:line="240" w:lineRule="atLeast"/>
        <w:ind w:left="1800"/>
        <w:rPr>
          <w:rFonts w:ascii="Arial" w:eastAsia="Arial" w:hAnsi="Arial" w:cs="Arial"/>
          <w:b/>
          <w:bCs/>
          <w:sz w:val="28"/>
          <w:szCs w:val="24"/>
          <w:lang w:eastAsia="hi-IN" w:bidi="hi-IN"/>
        </w:rPr>
      </w:pPr>
    </w:p>
    <w:p w:rsidR="009C7FB7" w:rsidRPr="009C7FB7" w:rsidRDefault="009C7FB7" w:rsidP="009C7FB7">
      <w:pPr>
        <w:widowControl w:val="0"/>
        <w:spacing w:line="240" w:lineRule="atLeast"/>
        <w:ind w:left="1800"/>
        <w:rPr>
          <w:rFonts w:ascii="Arial" w:eastAsia="Arial" w:hAnsi="Arial" w:cs="Arial"/>
          <w:b/>
          <w:bCs/>
          <w:sz w:val="24"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8"/>
          <w:szCs w:val="24"/>
          <w:lang w:eastAsia="hi-IN" w:bidi="hi-IN"/>
        </w:rPr>
        <w:lastRenderedPageBreak/>
        <w:t>DICHIARAZIONE SOSTITUTIVA DI NOTORIETA’ (</w:t>
      </w:r>
      <w:proofErr w:type="spellStart"/>
      <w:r w:rsidRPr="009C7FB7">
        <w:rPr>
          <w:rFonts w:ascii="Arial" w:eastAsia="Arial" w:hAnsi="Arial" w:cs="Arial"/>
          <w:b/>
          <w:bCs/>
          <w:sz w:val="28"/>
          <w:szCs w:val="24"/>
          <w:lang w:eastAsia="hi-IN" w:bidi="hi-IN"/>
        </w:rPr>
        <w:t>all</w:t>
      </w:r>
      <w:proofErr w:type="spellEnd"/>
      <w:r w:rsidRPr="009C7FB7">
        <w:rPr>
          <w:rFonts w:ascii="Arial" w:eastAsia="Arial" w:hAnsi="Arial" w:cs="Arial"/>
          <w:b/>
          <w:bCs/>
          <w:sz w:val="28"/>
          <w:szCs w:val="24"/>
          <w:lang w:eastAsia="hi-IN" w:bidi="hi-IN"/>
        </w:rPr>
        <w:t>. B)</w:t>
      </w:r>
    </w:p>
    <w:p w:rsidR="009C7FB7" w:rsidRPr="009C7FB7" w:rsidRDefault="009C7FB7" w:rsidP="009C7FB7">
      <w:pPr>
        <w:widowControl w:val="0"/>
        <w:spacing w:line="240" w:lineRule="atLeast"/>
        <w:jc w:val="center"/>
        <w:rPr>
          <w:rFonts w:ascii="Arial" w:hAnsi="Arial"/>
          <w:b/>
          <w:szCs w:val="24"/>
          <w:lang w:eastAsia="hi-IN" w:bidi="hi-IN"/>
        </w:rPr>
      </w:pP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(</w:t>
      </w:r>
      <w:r w:rsidRPr="009C7FB7">
        <w:rPr>
          <w:rFonts w:ascii="Arial" w:eastAsia="Arial" w:hAnsi="Arial" w:cs="Arial"/>
          <w:b/>
          <w:bCs/>
          <w:sz w:val="22"/>
          <w:szCs w:val="24"/>
          <w:lang w:eastAsia="hi-IN" w:bidi="hi-IN"/>
        </w:rPr>
        <w:t>Artt. 19 e  47 D.P.R. 28.12.2000, n. 445</w:t>
      </w:r>
      <w:r w:rsidRPr="009C7FB7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)</w:t>
      </w:r>
    </w:p>
    <w:p w:rsidR="009C7FB7" w:rsidRPr="009C7FB7" w:rsidRDefault="009C7FB7" w:rsidP="009C7FB7">
      <w:pPr>
        <w:widowControl w:val="0"/>
        <w:spacing w:after="12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  <w:r w:rsidRPr="009C7FB7">
        <w:rPr>
          <w:rFonts w:ascii="Arial" w:hAnsi="Arial"/>
          <w:b/>
          <w:szCs w:val="24"/>
          <w:lang w:eastAsia="hi-IN" w:bidi="hi-IN"/>
        </w:rPr>
        <w:t>(Conformità all’originale di copia o atto)</w:t>
      </w:r>
    </w:p>
    <w:p w:rsidR="009C7FB7" w:rsidRPr="009C7FB7" w:rsidRDefault="009C7FB7" w:rsidP="009C7FB7">
      <w:pPr>
        <w:widowControl w:val="0"/>
        <w:spacing w:after="120" w:line="100" w:lineRule="atLeast"/>
        <w:rPr>
          <w:sz w:val="24"/>
          <w:szCs w:val="24"/>
          <w:lang w:eastAsia="hi-IN" w:bidi="hi-IN"/>
        </w:rPr>
      </w:pPr>
      <w:r w:rsidRPr="009C7FB7">
        <w:rPr>
          <w:rFonts w:ascii="Arial" w:hAnsi="Arial"/>
          <w:b/>
          <w:sz w:val="24"/>
          <w:szCs w:val="24"/>
          <w:lang w:eastAsia="hi-IN" w:bidi="hi-IN"/>
        </w:rPr>
        <w:t>Il/la sottoscritto/a</w:t>
      </w:r>
      <w:r w:rsidRPr="009C7FB7">
        <w:rPr>
          <w:sz w:val="24"/>
          <w:szCs w:val="24"/>
          <w:lang w:eastAsia="hi-IN" w:bidi="hi-IN"/>
        </w:rPr>
        <w:t xml:space="preserve"> </w:t>
      </w:r>
      <w:r w:rsidRPr="009C7FB7">
        <w:rPr>
          <w:b/>
          <w:sz w:val="32"/>
          <w:szCs w:val="24"/>
          <w:lang w:eastAsia="hi-IN" w:bidi="hi-IN"/>
        </w:rPr>
        <w:t>______________________________________________</w:t>
      </w:r>
    </w:p>
    <w:p w:rsidR="009C7FB7" w:rsidRPr="009C7FB7" w:rsidRDefault="009C7FB7" w:rsidP="009C7FB7">
      <w:pPr>
        <w:widowControl w:val="0"/>
        <w:spacing w:after="120" w:line="100" w:lineRule="atLeast"/>
        <w:rPr>
          <w:sz w:val="24"/>
          <w:szCs w:val="24"/>
          <w:lang w:eastAsia="hi-IN" w:bidi="hi-IN"/>
        </w:rPr>
      </w:pPr>
      <w:r w:rsidRPr="009C7FB7">
        <w:rPr>
          <w:rFonts w:ascii="Arial" w:hAnsi="Arial"/>
          <w:b/>
          <w:sz w:val="24"/>
          <w:szCs w:val="24"/>
          <w:lang w:eastAsia="hi-IN" w:bidi="hi-IN"/>
        </w:rPr>
        <w:t xml:space="preserve">nato/a </w:t>
      </w:r>
      <w:proofErr w:type="spellStart"/>
      <w:r w:rsidRPr="009C7FB7">
        <w:rPr>
          <w:rFonts w:ascii="Arial" w:hAnsi="Arial"/>
          <w:b/>
          <w:sz w:val="24"/>
          <w:szCs w:val="24"/>
          <w:lang w:eastAsia="hi-IN" w:bidi="hi-IN"/>
        </w:rPr>
        <w:t>a</w:t>
      </w:r>
      <w:proofErr w:type="spellEnd"/>
      <w:r w:rsidRPr="009C7FB7">
        <w:rPr>
          <w:sz w:val="24"/>
          <w:szCs w:val="24"/>
          <w:lang w:eastAsia="hi-IN" w:bidi="hi-IN"/>
        </w:rPr>
        <w:t xml:space="preserve"> </w:t>
      </w:r>
      <w:r w:rsidRPr="009C7FB7">
        <w:rPr>
          <w:b/>
          <w:sz w:val="32"/>
          <w:szCs w:val="24"/>
          <w:lang w:eastAsia="hi-IN" w:bidi="hi-IN"/>
        </w:rPr>
        <w:t>___________________</w:t>
      </w:r>
      <w:proofErr w:type="spellStart"/>
      <w:r w:rsidRPr="009C7FB7">
        <w:rPr>
          <w:rFonts w:ascii="Arial" w:hAnsi="Arial"/>
          <w:b/>
          <w:sz w:val="22"/>
          <w:szCs w:val="22"/>
          <w:lang w:eastAsia="hi-IN" w:bidi="hi-IN"/>
        </w:rPr>
        <w:t>Prov</w:t>
      </w:r>
      <w:proofErr w:type="spellEnd"/>
      <w:r w:rsidRPr="009C7FB7">
        <w:rPr>
          <w:rFonts w:ascii="Arial" w:hAnsi="Arial"/>
          <w:b/>
          <w:sz w:val="22"/>
          <w:szCs w:val="22"/>
          <w:lang w:eastAsia="hi-IN" w:bidi="hi-IN"/>
        </w:rPr>
        <w:t>.</w:t>
      </w:r>
      <w:r w:rsidRPr="009C7FB7">
        <w:rPr>
          <w:b/>
          <w:sz w:val="32"/>
          <w:szCs w:val="24"/>
          <w:lang w:eastAsia="hi-IN" w:bidi="hi-IN"/>
        </w:rPr>
        <w:t>______  </w:t>
      </w:r>
      <w:r w:rsidRPr="009C7FB7">
        <w:rPr>
          <w:rFonts w:ascii="Arial" w:hAnsi="Arial"/>
          <w:b/>
          <w:sz w:val="22"/>
          <w:szCs w:val="22"/>
          <w:lang w:eastAsia="hi-IN" w:bidi="hi-IN"/>
        </w:rPr>
        <w:t>il</w:t>
      </w:r>
      <w:r w:rsidRPr="009C7FB7">
        <w:rPr>
          <w:b/>
          <w:sz w:val="24"/>
          <w:szCs w:val="24"/>
          <w:lang w:eastAsia="hi-IN" w:bidi="hi-IN"/>
        </w:rPr>
        <w:t xml:space="preserve">_______    </w:t>
      </w:r>
      <w:r w:rsidRPr="009C7FB7">
        <w:rPr>
          <w:b/>
          <w:sz w:val="32"/>
          <w:szCs w:val="24"/>
          <w:lang w:eastAsia="hi-IN" w:bidi="hi-IN"/>
        </w:rPr>
        <w:t>_____________</w:t>
      </w:r>
    </w:p>
    <w:p w:rsidR="009C7FB7" w:rsidRPr="009C7FB7" w:rsidRDefault="009C7FB7" w:rsidP="009C7FB7">
      <w:pPr>
        <w:widowControl w:val="0"/>
        <w:spacing w:after="120" w:line="240" w:lineRule="auto"/>
        <w:jc w:val="left"/>
        <w:rPr>
          <w:sz w:val="24"/>
          <w:szCs w:val="24"/>
          <w:lang w:eastAsia="hi-IN" w:bidi="hi-IN"/>
        </w:rPr>
      </w:pPr>
      <w:r w:rsidRPr="009C7FB7">
        <w:rPr>
          <w:rFonts w:ascii="Arial" w:hAnsi="Arial"/>
          <w:b/>
          <w:sz w:val="24"/>
          <w:szCs w:val="24"/>
          <w:lang w:eastAsia="hi-IN" w:bidi="hi-IN"/>
        </w:rPr>
        <w:t>residente a</w:t>
      </w:r>
      <w:r w:rsidRPr="009C7FB7">
        <w:rPr>
          <w:sz w:val="24"/>
          <w:szCs w:val="24"/>
          <w:lang w:eastAsia="hi-IN" w:bidi="hi-IN"/>
        </w:rPr>
        <w:t xml:space="preserve"> </w:t>
      </w:r>
      <w:r w:rsidRPr="009C7FB7">
        <w:rPr>
          <w:sz w:val="32"/>
          <w:szCs w:val="24"/>
          <w:lang w:eastAsia="hi-IN" w:bidi="hi-IN"/>
        </w:rPr>
        <w:t xml:space="preserve">___________________  ____ </w:t>
      </w:r>
      <w:r w:rsidRPr="009C7FB7">
        <w:rPr>
          <w:rFonts w:ascii="Arial" w:hAnsi="Arial"/>
          <w:sz w:val="22"/>
          <w:szCs w:val="22"/>
          <w:lang w:eastAsia="hi-IN" w:bidi="hi-IN"/>
        </w:rPr>
        <w:t>in via _________________ n° __</w:t>
      </w:r>
      <w:r w:rsidRPr="009C7FB7">
        <w:rPr>
          <w:sz w:val="32"/>
          <w:szCs w:val="24"/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spacing w:after="120" w:line="240" w:lineRule="auto"/>
        <w:jc w:val="left"/>
        <w:rPr>
          <w:sz w:val="24"/>
          <w:szCs w:val="24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>              </w:t>
      </w:r>
    </w:p>
    <w:p w:rsidR="009C7FB7" w:rsidRPr="009C7FB7" w:rsidRDefault="009C7FB7" w:rsidP="009C7FB7">
      <w:pPr>
        <w:widowControl w:val="0"/>
        <w:spacing w:after="120" w:line="240" w:lineRule="auto"/>
        <w:rPr>
          <w:sz w:val="24"/>
          <w:szCs w:val="24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> </w:t>
      </w:r>
      <w:r w:rsidRPr="009C7FB7">
        <w:rPr>
          <w:rFonts w:ascii="Arial" w:hAnsi="Arial"/>
          <w:b/>
          <w:szCs w:val="24"/>
          <w:lang w:eastAsia="hi-IN" w:bidi="hi-IN"/>
        </w:rPr>
        <w:t>Consapevole che chiunque rilascia dichiarazioni mendaci, forma atti falsi o ne fa uso, nei casi previsti dal citato testo unico, è punito ai sensi del codice penale e delle leggi speciali in materia. (art. 76 D.P.R. 445/2000 ).</w:t>
      </w:r>
    </w:p>
    <w:p w:rsidR="009C7FB7" w:rsidRPr="009C7FB7" w:rsidRDefault="009C7FB7" w:rsidP="009C7FB7">
      <w:pPr>
        <w:widowControl w:val="0"/>
        <w:spacing w:after="120" w:line="240" w:lineRule="auto"/>
        <w:rPr>
          <w:rFonts w:ascii="Arial" w:hAnsi="Arial"/>
          <w:sz w:val="22"/>
          <w:szCs w:val="24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> </w:t>
      </w:r>
      <w:r w:rsidRPr="009C7FB7">
        <w:rPr>
          <w:sz w:val="24"/>
          <w:szCs w:val="24"/>
          <w:lang w:eastAsia="hi-IN" w:bidi="hi-IN"/>
        </w:rPr>
        <w:tab/>
      </w:r>
      <w:r w:rsidRPr="009C7FB7">
        <w:rPr>
          <w:sz w:val="24"/>
          <w:szCs w:val="24"/>
          <w:lang w:eastAsia="hi-IN" w:bidi="hi-IN"/>
        </w:rPr>
        <w:tab/>
      </w:r>
      <w:r w:rsidRPr="009C7FB7">
        <w:rPr>
          <w:sz w:val="24"/>
          <w:szCs w:val="24"/>
          <w:lang w:eastAsia="hi-IN" w:bidi="hi-IN"/>
        </w:rPr>
        <w:tab/>
      </w:r>
      <w:r w:rsidRPr="009C7FB7">
        <w:rPr>
          <w:sz w:val="24"/>
          <w:szCs w:val="24"/>
          <w:lang w:eastAsia="hi-IN" w:bidi="hi-IN"/>
        </w:rPr>
        <w:tab/>
      </w:r>
      <w:r w:rsidRPr="009C7FB7">
        <w:rPr>
          <w:sz w:val="24"/>
          <w:szCs w:val="24"/>
          <w:lang w:eastAsia="hi-IN" w:bidi="hi-IN"/>
        </w:rPr>
        <w:tab/>
      </w:r>
      <w:r w:rsidRPr="009C7FB7">
        <w:rPr>
          <w:sz w:val="24"/>
          <w:szCs w:val="24"/>
          <w:lang w:eastAsia="hi-IN" w:bidi="hi-IN"/>
        </w:rPr>
        <w:tab/>
      </w:r>
      <w:r w:rsidRPr="009C7FB7">
        <w:rPr>
          <w:rFonts w:ascii="Arial" w:hAnsi="Arial"/>
          <w:b/>
          <w:sz w:val="24"/>
          <w:szCs w:val="24"/>
          <w:lang w:eastAsia="hi-IN" w:bidi="hi-IN"/>
        </w:rPr>
        <w:t>D I C H I A R A</w:t>
      </w:r>
    </w:p>
    <w:p w:rsidR="009C7FB7" w:rsidRPr="009C7FB7" w:rsidRDefault="009C7FB7" w:rsidP="009C7FB7">
      <w:pPr>
        <w:widowControl w:val="0"/>
        <w:spacing w:after="120" w:line="240" w:lineRule="auto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sz w:val="22"/>
          <w:szCs w:val="24"/>
          <w:lang w:eastAsia="hi-IN" w:bidi="hi-IN"/>
        </w:rPr>
        <w:t xml:space="preserve">Che l_  </w:t>
      </w:r>
      <w:proofErr w:type="spellStart"/>
      <w:r w:rsidRPr="009C7FB7">
        <w:rPr>
          <w:rFonts w:ascii="Arial" w:hAnsi="Arial"/>
          <w:sz w:val="22"/>
          <w:szCs w:val="24"/>
          <w:lang w:eastAsia="hi-IN" w:bidi="hi-IN"/>
        </w:rPr>
        <w:t>seguent</w:t>
      </w:r>
      <w:proofErr w:type="spellEnd"/>
      <w:r w:rsidRPr="009C7FB7">
        <w:rPr>
          <w:rFonts w:ascii="Arial" w:hAnsi="Arial"/>
          <w:sz w:val="22"/>
          <w:szCs w:val="24"/>
          <w:lang w:eastAsia="hi-IN" w:bidi="hi-IN"/>
        </w:rPr>
        <w:t xml:space="preserve">_ copi ___ </w:t>
      </w:r>
      <w:proofErr w:type="spellStart"/>
      <w:r w:rsidRPr="009C7FB7">
        <w:rPr>
          <w:rFonts w:ascii="Arial" w:hAnsi="Arial"/>
          <w:sz w:val="22"/>
          <w:szCs w:val="24"/>
          <w:lang w:eastAsia="hi-IN" w:bidi="hi-IN"/>
        </w:rPr>
        <w:t>allegat</w:t>
      </w:r>
      <w:proofErr w:type="spellEnd"/>
      <w:r w:rsidRPr="009C7FB7">
        <w:rPr>
          <w:rFonts w:ascii="Arial" w:hAnsi="Arial"/>
          <w:sz w:val="22"/>
          <w:szCs w:val="24"/>
          <w:lang w:eastAsia="hi-IN" w:bidi="hi-IN"/>
        </w:rPr>
        <w:t>__</w:t>
      </w:r>
      <w:r w:rsidRPr="009C7FB7">
        <w:rPr>
          <w:rFonts w:ascii="Arial" w:hAnsi="Arial"/>
          <w:position w:val="7"/>
          <w:sz w:val="22"/>
          <w:szCs w:val="24"/>
          <w:lang w:eastAsia="hi-IN" w:bidi="hi-IN"/>
        </w:rPr>
        <w:t xml:space="preserve">1 </w:t>
      </w:r>
      <w:r w:rsidRPr="009C7FB7">
        <w:rPr>
          <w:rFonts w:ascii="Arial" w:hAnsi="Arial"/>
          <w:sz w:val="22"/>
          <w:szCs w:val="24"/>
          <w:lang w:eastAsia="hi-IN" w:bidi="hi-IN"/>
        </w:rPr>
        <w:t xml:space="preserve">è/sono </w:t>
      </w:r>
      <w:proofErr w:type="spellStart"/>
      <w:r w:rsidRPr="009C7FB7">
        <w:rPr>
          <w:rFonts w:ascii="Arial" w:hAnsi="Arial"/>
          <w:sz w:val="22"/>
          <w:szCs w:val="24"/>
          <w:lang w:eastAsia="hi-IN" w:bidi="hi-IN"/>
        </w:rPr>
        <w:t>conform</w:t>
      </w:r>
      <w:proofErr w:type="spellEnd"/>
      <w:r w:rsidRPr="009C7FB7">
        <w:rPr>
          <w:rFonts w:ascii="Arial" w:hAnsi="Arial"/>
          <w:sz w:val="22"/>
          <w:szCs w:val="24"/>
          <w:lang w:eastAsia="hi-IN" w:bidi="hi-IN"/>
        </w:rPr>
        <w:t xml:space="preserve">__ all'originale in possesso di ____________: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rFonts w:ascii="Arial" w:hAnsi="Arial"/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numPr>
          <w:ilvl w:val="0"/>
          <w:numId w:val="20"/>
        </w:numPr>
        <w:tabs>
          <w:tab w:val="left" w:pos="707"/>
        </w:tabs>
        <w:spacing w:after="120" w:line="100" w:lineRule="atLeast"/>
        <w:jc w:val="left"/>
        <w:rPr>
          <w:lang w:eastAsia="hi-IN" w:bidi="hi-IN"/>
        </w:rPr>
      </w:pPr>
      <w:r w:rsidRPr="009C7FB7">
        <w:rPr>
          <w:rFonts w:ascii="Arial" w:hAnsi="Arial"/>
          <w:lang w:eastAsia="hi-IN" w:bidi="hi-IN"/>
        </w:rPr>
        <w:t>_______________________________________________________________________</w:t>
      </w:r>
      <w:r w:rsidRPr="009C7FB7">
        <w:rPr>
          <w:lang w:eastAsia="hi-IN" w:bidi="hi-IN"/>
        </w:rPr>
        <w:t xml:space="preserve"> </w:t>
      </w:r>
    </w:p>
    <w:p w:rsidR="009C7FB7" w:rsidRPr="009C7FB7" w:rsidRDefault="009C7FB7" w:rsidP="009C7FB7">
      <w:pPr>
        <w:widowControl w:val="0"/>
        <w:spacing w:after="120" w:line="240" w:lineRule="auto"/>
        <w:ind w:left="360"/>
        <w:jc w:val="left"/>
        <w:rPr>
          <w:lang w:eastAsia="hi-IN" w:bidi="hi-IN"/>
        </w:rPr>
      </w:pPr>
    </w:p>
    <w:p w:rsidR="009C7FB7" w:rsidRPr="009C7FB7" w:rsidRDefault="009C7FB7" w:rsidP="009C7FB7">
      <w:pPr>
        <w:widowControl w:val="0"/>
        <w:spacing w:after="120" w:line="240" w:lineRule="auto"/>
        <w:ind w:left="360"/>
        <w:jc w:val="left"/>
        <w:rPr>
          <w:sz w:val="24"/>
          <w:szCs w:val="24"/>
          <w:lang w:eastAsia="hi-IN" w:bidi="hi-IN"/>
        </w:rPr>
      </w:pPr>
      <w:r w:rsidRPr="009C7FB7">
        <w:rPr>
          <w:lang w:eastAsia="hi-IN" w:bidi="hi-IN"/>
        </w:rPr>
        <w:t> </w:t>
      </w:r>
      <w:r w:rsidRPr="009C7FB7">
        <w:rPr>
          <w:b/>
          <w:sz w:val="28"/>
          <w:szCs w:val="24"/>
          <w:lang w:eastAsia="hi-IN" w:bidi="hi-IN"/>
        </w:rPr>
        <w:t>_________________</w:t>
      </w:r>
      <w:r w:rsidRPr="009C7FB7">
        <w:rPr>
          <w:sz w:val="24"/>
          <w:szCs w:val="24"/>
          <w:lang w:eastAsia="hi-IN" w:bidi="hi-IN"/>
        </w:rPr>
        <w:t xml:space="preserve"> </w:t>
      </w:r>
      <w:r w:rsidRPr="009C7FB7">
        <w:rPr>
          <w:rFonts w:ascii="Arial" w:hAnsi="Arial"/>
          <w:sz w:val="24"/>
          <w:szCs w:val="24"/>
          <w:lang w:eastAsia="hi-IN" w:bidi="hi-IN"/>
        </w:rPr>
        <w:t>lì</w:t>
      </w:r>
      <w:r w:rsidRPr="009C7FB7">
        <w:rPr>
          <w:sz w:val="24"/>
          <w:szCs w:val="24"/>
          <w:lang w:eastAsia="hi-IN" w:bidi="hi-IN"/>
        </w:rPr>
        <w:t xml:space="preserve"> </w:t>
      </w:r>
      <w:r w:rsidRPr="009C7FB7">
        <w:rPr>
          <w:b/>
          <w:sz w:val="28"/>
          <w:szCs w:val="24"/>
          <w:lang w:eastAsia="hi-IN" w:bidi="hi-IN"/>
        </w:rPr>
        <w:t>______________</w:t>
      </w:r>
    </w:p>
    <w:p w:rsidR="009C7FB7" w:rsidRPr="009C7FB7" w:rsidRDefault="009C7FB7" w:rsidP="009C7FB7">
      <w:pPr>
        <w:widowControl w:val="0"/>
        <w:spacing w:after="120" w:line="0" w:lineRule="atLeast"/>
        <w:jc w:val="left"/>
        <w:rPr>
          <w:sz w:val="24"/>
          <w:szCs w:val="24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                        </w:t>
      </w:r>
      <w:r w:rsidRPr="009C7FB7">
        <w:rPr>
          <w:rFonts w:ascii="Arial" w:hAnsi="Arial"/>
          <w:sz w:val="24"/>
          <w:szCs w:val="24"/>
          <w:lang w:eastAsia="hi-IN" w:bidi="hi-IN"/>
        </w:rPr>
        <w:t>Il Dichiarante</w:t>
      </w:r>
    </w:p>
    <w:p w:rsidR="009C7FB7" w:rsidRPr="009C7FB7" w:rsidRDefault="009C7FB7" w:rsidP="009C7FB7">
      <w:pPr>
        <w:widowControl w:val="0"/>
        <w:spacing w:after="120" w:line="0" w:lineRule="atLeast"/>
        <w:jc w:val="left"/>
        <w:rPr>
          <w:sz w:val="24"/>
          <w:szCs w:val="24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 xml:space="preserve">                                                                                      </w:t>
      </w:r>
      <w:r w:rsidRPr="009C7FB7">
        <w:rPr>
          <w:b/>
          <w:sz w:val="28"/>
          <w:szCs w:val="24"/>
          <w:lang w:eastAsia="hi-IN" w:bidi="hi-IN"/>
        </w:rPr>
        <w:t>________________________</w:t>
      </w:r>
    </w:p>
    <w:p w:rsidR="009C7FB7" w:rsidRPr="009C7FB7" w:rsidRDefault="009C7FB7" w:rsidP="009C7FB7">
      <w:pPr>
        <w:widowControl w:val="0"/>
        <w:spacing w:after="120" w:line="240" w:lineRule="auto"/>
        <w:jc w:val="left"/>
        <w:rPr>
          <w:position w:val="8"/>
          <w:sz w:val="18"/>
          <w:szCs w:val="18"/>
          <w:lang w:eastAsia="hi-IN" w:bidi="hi-IN"/>
        </w:rPr>
      </w:pPr>
      <w:r w:rsidRPr="009C7FB7">
        <w:rPr>
          <w:sz w:val="24"/>
          <w:szCs w:val="24"/>
          <w:lang w:eastAsia="hi-IN" w:bidi="hi-IN"/>
        </w:rPr>
        <w:t> </w:t>
      </w:r>
      <w:r w:rsidRPr="009C7FB7">
        <w:rPr>
          <w:rFonts w:ascii="Arial" w:hAnsi="Arial"/>
          <w:sz w:val="18"/>
          <w:szCs w:val="18"/>
          <w:lang w:eastAsia="hi-IN" w:bidi="hi-IN"/>
        </w:rPr>
        <w:t>La presente dichiarazione può essere sottoscritta in presenza del dipendente addetto ovvero presentata unitamente a copia fotostatica non autenticata di un documento di identità del sottoscrittore. (art. 38, comma 3, D.P.R. 445/2000).</w:t>
      </w:r>
    </w:p>
    <w:p w:rsidR="0099357E" w:rsidRDefault="009C7FB7" w:rsidP="009C7FB7">
      <w:pPr>
        <w:widowControl w:val="0"/>
        <w:spacing w:after="120" w:line="240" w:lineRule="auto"/>
      </w:pPr>
      <w:r w:rsidRPr="009C7FB7">
        <w:rPr>
          <w:position w:val="8"/>
          <w:sz w:val="18"/>
          <w:szCs w:val="18"/>
          <w:lang w:eastAsia="hi-IN" w:bidi="hi-IN"/>
        </w:rPr>
        <w:t>1</w:t>
      </w:r>
      <w:r w:rsidRPr="009C7FB7">
        <w:rPr>
          <w:sz w:val="18"/>
          <w:szCs w:val="18"/>
          <w:lang w:eastAsia="hi-IN" w:bidi="hi-IN"/>
        </w:rPr>
        <w:t> </w:t>
      </w:r>
      <w:r w:rsidRPr="009C7FB7">
        <w:rPr>
          <w:rFonts w:ascii="Arial" w:hAnsi="Arial"/>
          <w:sz w:val="18"/>
          <w:szCs w:val="18"/>
          <w:lang w:eastAsia="hi-IN" w:bidi="hi-IN"/>
        </w:rPr>
        <w:t>Descrivere gli atti o documenti che si allegano in copia e indicare il luogo ove si trova ogni singolo originale allegato in copia.</w:t>
      </w:r>
      <w:bookmarkStart w:id="0" w:name="_GoBack"/>
      <w:bookmarkEnd w:id="0"/>
    </w:p>
    <w:sectPr w:rsidR="0099357E" w:rsidSect="00E33B19">
      <w:footerReference w:type="default" r:id="rId7"/>
      <w:pgSz w:w="12240" w:h="15840" w:code="1"/>
      <w:pgMar w:top="567" w:right="758" w:bottom="709" w:left="1134" w:header="720" w:footer="641" w:gutter="0"/>
      <w:paperSrc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9A" w:rsidRPr="0010499A" w:rsidRDefault="009C7FB7">
    <w:pPr>
      <w:pStyle w:val="Pidipagina"/>
      <w:jc w:val="right"/>
      <w:rPr>
        <w:rFonts w:ascii="Arial" w:hAnsi="Arial" w:cs="Arial"/>
        <w:sz w:val="18"/>
        <w:szCs w:val="18"/>
      </w:rPr>
    </w:pPr>
    <w:r w:rsidRPr="0010499A">
      <w:rPr>
        <w:rFonts w:ascii="Arial" w:hAnsi="Arial" w:cs="Arial"/>
        <w:sz w:val="18"/>
        <w:szCs w:val="18"/>
      </w:rPr>
      <w:fldChar w:fldCharType="begin"/>
    </w:r>
    <w:r w:rsidRPr="0010499A">
      <w:rPr>
        <w:rFonts w:ascii="Arial" w:hAnsi="Arial" w:cs="Arial"/>
        <w:sz w:val="18"/>
        <w:szCs w:val="18"/>
      </w:rPr>
      <w:instrText>PAGE   \* MERGEFORMAT</w:instrText>
    </w:r>
    <w:r w:rsidRPr="0010499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10499A">
      <w:rPr>
        <w:rFonts w:ascii="Arial" w:hAnsi="Arial" w:cs="Arial"/>
        <w:sz w:val="18"/>
        <w:szCs w:val="18"/>
      </w:rPr>
      <w:fldChar w:fldCharType="end"/>
    </w:r>
  </w:p>
  <w:p w:rsidR="0010499A" w:rsidRDefault="009C7FB7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RTF_Num 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7"/>
    <w:rsid w:val="00082DBF"/>
    <w:rsid w:val="000905AC"/>
    <w:rsid w:val="002C7AFE"/>
    <w:rsid w:val="003D3104"/>
    <w:rsid w:val="005242D1"/>
    <w:rsid w:val="009C7FB7"/>
    <w:rsid w:val="00D7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D1"/>
    <w:pPr>
      <w:suppressAutoHyphens/>
      <w:spacing w:line="360" w:lineRule="auto"/>
      <w:jc w:val="both"/>
    </w:pPr>
    <w:rPr>
      <w:kern w:val="1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5242D1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Titolo2">
    <w:name w:val="heading 2"/>
    <w:basedOn w:val="Normale"/>
    <w:next w:val="Corpotesto"/>
    <w:link w:val="Titolo2Carattere"/>
    <w:qFormat/>
    <w:rsid w:val="005242D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Corpotesto"/>
    <w:link w:val="Titolo3Carattere"/>
    <w:qFormat/>
    <w:rsid w:val="005242D1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Corpotesto"/>
    <w:link w:val="Titolo4Carattere"/>
    <w:qFormat/>
    <w:rsid w:val="005242D1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Corpotesto"/>
    <w:link w:val="Titolo5Carattere"/>
    <w:qFormat/>
    <w:rsid w:val="005242D1"/>
    <w:pPr>
      <w:keepNext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Corpotesto"/>
    <w:link w:val="Titolo6Carattere"/>
    <w:qFormat/>
    <w:rsid w:val="005242D1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Titolo7">
    <w:name w:val="heading 7"/>
    <w:basedOn w:val="Normale"/>
    <w:next w:val="Corpotesto"/>
    <w:link w:val="Titolo7Carattere"/>
    <w:qFormat/>
    <w:rsid w:val="005242D1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Corpotesto"/>
    <w:link w:val="Titolo8Carattere"/>
    <w:qFormat/>
    <w:rsid w:val="005242D1"/>
    <w:pPr>
      <w:keepNext/>
      <w:outlineLvl w:val="7"/>
    </w:pPr>
    <w:rPr>
      <w:i/>
      <w:sz w:val="24"/>
    </w:rPr>
  </w:style>
  <w:style w:type="paragraph" w:styleId="Titolo9">
    <w:name w:val="heading 9"/>
    <w:basedOn w:val="Normale"/>
    <w:next w:val="Corpotesto"/>
    <w:link w:val="Titolo9Carattere"/>
    <w:qFormat/>
    <w:rsid w:val="005242D1"/>
    <w:pPr>
      <w:keepNext/>
      <w:spacing w:line="100" w:lineRule="atLeast"/>
      <w:jc w:val="center"/>
      <w:outlineLvl w:val="8"/>
    </w:pPr>
    <w:rPr>
      <w:rFonts w:ascii="Arial" w:hAnsi="Arial" w:cs="Arial"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1946"/>
    <w:rPr>
      <w:rFonts w:ascii="Arial" w:hAnsi="Arial" w:cs="Arial"/>
      <w:b/>
      <w:kern w:val="1"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71946"/>
    <w:rPr>
      <w:kern w:val="1"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71946"/>
    <w:rPr>
      <w:b/>
      <w:kern w:val="1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71946"/>
    <w:rPr>
      <w:b/>
      <w:kern w:val="1"/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71946"/>
    <w:rPr>
      <w:b/>
      <w:kern w:val="1"/>
      <w:sz w:val="32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71946"/>
    <w:rPr>
      <w:rFonts w:ascii="Arial" w:hAnsi="Arial" w:cs="Arial"/>
      <w:b/>
      <w:kern w:val="1"/>
      <w:sz w:val="4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71946"/>
    <w:rPr>
      <w:rFonts w:ascii="Arial" w:hAnsi="Arial" w:cs="Arial"/>
      <w:kern w:val="1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71946"/>
    <w:rPr>
      <w:i/>
      <w:kern w:val="1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71946"/>
    <w:rPr>
      <w:rFonts w:ascii="Arial" w:hAnsi="Arial" w:cs="Arial"/>
      <w:bCs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5242D1"/>
    <w:pPr>
      <w:jc w:val="center"/>
    </w:pPr>
    <w:rPr>
      <w:rFonts w:ascii="Arial" w:hAnsi="Arial" w:cs="Arial"/>
      <w:b/>
      <w:bCs/>
      <w:sz w:val="24"/>
      <w:szCs w:val="36"/>
    </w:rPr>
  </w:style>
  <w:style w:type="character" w:customStyle="1" w:styleId="TitoloCarattere">
    <w:name w:val="Titolo Carattere"/>
    <w:basedOn w:val="Carpredefinitoparagrafo"/>
    <w:link w:val="Titolo"/>
    <w:rsid w:val="00D71946"/>
    <w:rPr>
      <w:rFonts w:ascii="Arial" w:hAnsi="Arial" w:cs="Arial"/>
      <w:b/>
      <w:bCs/>
      <w:kern w:val="1"/>
      <w:sz w:val="24"/>
      <w:szCs w:val="36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5242D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D71946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719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1946"/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7F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7FB7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D1"/>
    <w:pPr>
      <w:suppressAutoHyphens/>
      <w:spacing w:line="360" w:lineRule="auto"/>
      <w:jc w:val="both"/>
    </w:pPr>
    <w:rPr>
      <w:kern w:val="1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5242D1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Titolo2">
    <w:name w:val="heading 2"/>
    <w:basedOn w:val="Normale"/>
    <w:next w:val="Corpotesto"/>
    <w:link w:val="Titolo2Carattere"/>
    <w:qFormat/>
    <w:rsid w:val="005242D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Corpotesto"/>
    <w:link w:val="Titolo3Carattere"/>
    <w:qFormat/>
    <w:rsid w:val="005242D1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Corpotesto"/>
    <w:link w:val="Titolo4Carattere"/>
    <w:qFormat/>
    <w:rsid w:val="005242D1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Corpotesto"/>
    <w:link w:val="Titolo5Carattere"/>
    <w:qFormat/>
    <w:rsid w:val="005242D1"/>
    <w:pPr>
      <w:keepNext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Corpotesto"/>
    <w:link w:val="Titolo6Carattere"/>
    <w:qFormat/>
    <w:rsid w:val="005242D1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Titolo7">
    <w:name w:val="heading 7"/>
    <w:basedOn w:val="Normale"/>
    <w:next w:val="Corpotesto"/>
    <w:link w:val="Titolo7Carattere"/>
    <w:qFormat/>
    <w:rsid w:val="005242D1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Corpotesto"/>
    <w:link w:val="Titolo8Carattere"/>
    <w:qFormat/>
    <w:rsid w:val="005242D1"/>
    <w:pPr>
      <w:keepNext/>
      <w:outlineLvl w:val="7"/>
    </w:pPr>
    <w:rPr>
      <w:i/>
      <w:sz w:val="24"/>
    </w:rPr>
  </w:style>
  <w:style w:type="paragraph" w:styleId="Titolo9">
    <w:name w:val="heading 9"/>
    <w:basedOn w:val="Normale"/>
    <w:next w:val="Corpotesto"/>
    <w:link w:val="Titolo9Carattere"/>
    <w:qFormat/>
    <w:rsid w:val="005242D1"/>
    <w:pPr>
      <w:keepNext/>
      <w:spacing w:line="100" w:lineRule="atLeast"/>
      <w:jc w:val="center"/>
      <w:outlineLvl w:val="8"/>
    </w:pPr>
    <w:rPr>
      <w:rFonts w:ascii="Arial" w:hAnsi="Arial" w:cs="Arial"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1946"/>
    <w:rPr>
      <w:rFonts w:ascii="Arial" w:hAnsi="Arial" w:cs="Arial"/>
      <w:b/>
      <w:kern w:val="1"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71946"/>
    <w:rPr>
      <w:kern w:val="1"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71946"/>
    <w:rPr>
      <w:b/>
      <w:kern w:val="1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71946"/>
    <w:rPr>
      <w:b/>
      <w:kern w:val="1"/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71946"/>
    <w:rPr>
      <w:b/>
      <w:kern w:val="1"/>
      <w:sz w:val="32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71946"/>
    <w:rPr>
      <w:rFonts w:ascii="Arial" w:hAnsi="Arial" w:cs="Arial"/>
      <w:b/>
      <w:kern w:val="1"/>
      <w:sz w:val="4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71946"/>
    <w:rPr>
      <w:rFonts w:ascii="Arial" w:hAnsi="Arial" w:cs="Arial"/>
      <w:kern w:val="1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71946"/>
    <w:rPr>
      <w:i/>
      <w:kern w:val="1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71946"/>
    <w:rPr>
      <w:rFonts w:ascii="Arial" w:hAnsi="Arial" w:cs="Arial"/>
      <w:bCs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5242D1"/>
    <w:pPr>
      <w:jc w:val="center"/>
    </w:pPr>
    <w:rPr>
      <w:rFonts w:ascii="Arial" w:hAnsi="Arial" w:cs="Arial"/>
      <w:b/>
      <w:bCs/>
      <w:sz w:val="24"/>
      <w:szCs w:val="36"/>
    </w:rPr>
  </w:style>
  <w:style w:type="character" w:customStyle="1" w:styleId="TitoloCarattere">
    <w:name w:val="Titolo Carattere"/>
    <w:basedOn w:val="Carpredefinitoparagrafo"/>
    <w:link w:val="Titolo"/>
    <w:rsid w:val="00D71946"/>
    <w:rPr>
      <w:rFonts w:ascii="Arial" w:hAnsi="Arial" w:cs="Arial"/>
      <w:b/>
      <w:bCs/>
      <w:kern w:val="1"/>
      <w:sz w:val="24"/>
      <w:szCs w:val="36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5242D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D71946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719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1946"/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7F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7FB7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iricercaselez.risumane@pec.atssarde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2020-04-09T11:40:00Z</dcterms:created>
  <dcterms:modified xsi:type="dcterms:W3CDTF">2020-04-09T11:42:00Z</dcterms:modified>
</cp:coreProperties>
</file>