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DE3" w:rsidRPr="002824D2" w:rsidRDefault="002A4DE3" w:rsidP="002A4DE3">
      <w:pPr>
        <w:rPr>
          <w:i/>
        </w:rPr>
      </w:pPr>
      <w:r w:rsidRPr="00E1092B">
        <w:rPr>
          <w:i/>
        </w:rPr>
        <w:t xml:space="preserve">Format Domanda              </w:t>
      </w:r>
    </w:p>
    <w:p w:rsidR="002A4DE3" w:rsidRDefault="002A4DE3" w:rsidP="002A4DE3">
      <w:pPr>
        <w:rPr>
          <w:b/>
          <w:i/>
        </w:rPr>
      </w:pPr>
    </w:p>
    <w:p w:rsidR="002A4DE3" w:rsidRPr="008566E7" w:rsidRDefault="008566E7" w:rsidP="008566E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r w:rsidR="002A4DE3" w:rsidRPr="008566E7">
        <w:rPr>
          <w:rFonts w:ascii="Arial" w:hAnsi="Arial" w:cs="Arial"/>
          <w:b/>
          <w:sz w:val="18"/>
          <w:szCs w:val="18"/>
        </w:rPr>
        <w:t xml:space="preserve">Al Direttore della SC Servizio Infermiersitico e Ostetrico Zona Sud </w:t>
      </w:r>
    </w:p>
    <w:p w:rsidR="00E1092B" w:rsidRPr="008566E7" w:rsidRDefault="00E1092B" w:rsidP="002A4DE3">
      <w:pPr>
        <w:ind w:firstLine="4395"/>
        <w:jc w:val="both"/>
        <w:rPr>
          <w:rFonts w:ascii="Arial" w:hAnsi="Arial" w:cs="Arial"/>
          <w:b/>
          <w:sz w:val="18"/>
          <w:szCs w:val="18"/>
        </w:rPr>
      </w:pPr>
    </w:p>
    <w:p w:rsidR="002A4DE3" w:rsidRPr="000769A9" w:rsidRDefault="000769A9" w:rsidP="002A4DE3">
      <w:pPr>
        <w:ind w:firstLine="4395"/>
        <w:jc w:val="both"/>
        <w:rPr>
          <w:sz w:val="22"/>
          <w:szCs w:val="20"/>
        </w:rPr>
      </w:pPr>
      <w:r>
        <w:rPr>
          <w:sz w:val="22"/>
          <w:szCs w:val="20"/>
        </w:rPr>
        <w:t>s</w:t>
      </w:r>
      <w:r w:rsidR="002A4DE3" w:rsidRPr="000769A9">
        <w:rPr>
          <w:sz w:val="22"/>
          <w:szCs w:val="20"/>
        </w:rPr>
        <w:t>ervizioprofessionisanitarie.</w:t>
      </w:r>
      <w:r w:rsidR="00415FBE">
        <w:rPr>
          <w:sz w:val="22"/>
          <w:szCs w:val="20"/>
        </w:rPr>
        <w:t>sanluri</w:t>
      </w:r>
      <w:r w:rsidR="002A4DE3" w:rsidRPr="000769A9">
        <w:rPr>
          <w:sz w:val="22"/>
          <w:szCs w:val="20"/>
        </w:rPr>
        <w:t>@atssardegna.it</w:t>
      </w:r>
    </w:p>
    <w:p w:rsidR="002A4DE3" w:rsidRDefault="002A4DE3" w:rsidP="002A4DE3">
      <w:pPr>
        <w:rPr>
          <w:b/>
        </w:rPr>
      </w:pPr>
    </w:p>
    <w:p w:rsidR="008566E7" w:rsidRDefault="008566E7" w:rsidP="002A4DE3">
      <w:pPr>
        <w:jc w:val="both"/>
        <w:rPr>
          <w:b/>
        </w:rPr>
      </w:pPr>
    </w:p>
    <w:p w:rsidR="002A4DE3" w:rsidRPr="00425004" w:rsidRDefault="002A4DE3" w:rsidP="002A4DE3">
      <w:pPr>
        <w:jc w:val="both"/>
        <w:rPr>
          <w:b/>
          <w:lang w:bidi="it-IT"/>
        </w:rPr>
      </w:pPr>
      <w:r w:rsidRPr="00127A5C">
        <w:rPr>
          <w:b/>
        </w:rPr>
        <w:t>Oggetto:</w:t>
      </w:r>
      <w:r>
        <w:rPr>
          <w:b/>
        </w:rPr>
        <w:t xml:space="preserve"> </w:t>
      </w:r>
      <w:r w:rsidRPr="00425004">
        <w:rPr>
          <w:b/>
        </w:rPr>
        <w:t xml:space="preserve">Manifestazione di interesse riservata ai dipendenti a tempo </w:t>
      </w:r>
      <w:r w:rsidR="00E1092B">
        <w:rPr>
          <w:b/>
        </w:rPr>
        <w:t xml:space="preserve">pieno </w:t>
      </w:r>
      <w:r w:rsidRPr="00425004">
        <w:rPr>
          <w:b/>
        </w:rPr>
        <w:t xml:space="preserve">dell’ATS Sardegna – ASSL </w:t>
      </w:r>
      <w:r w:rsidR="00415FBE">
        <w:rPr>
          <w:b/>
        </w:rPr>
        <w:t>Sanluri</w:t>
      </w:r>
      <w:r w:rsidRPr="00425004">
        <w:rPr>
          <w:b/>
        </w:rPr>
        <w:t xml:space="preserve"> </w:t>
      </w:r>
      <w:r w:rsidRPr="00425004">
        <w:rPr>
          <w:b/>
          <w:lang w:bidi="it-IT"/>
        </w:rPr>
        <w:t>inquadrato nel profilo di Collaboratore Professionale Sani</w:t>
      </w:r>
      <w:r w:rsidR="00687C19">
        <w:rPr>
          <w:b/>
          <w:lang w:bidi="it-IT"/>
        </w:rPr>
        <w:t xml:space="preserve">tario Infermiere, </w:t>
      </w:r>
      <w:r w:rsidR="00415FBE" w:rsidRPr="00425004">
        <w:rPr>
          <w:b/>
          <w:lang w:bidi="it-IT"/>
        </w:rPr>
        <w:t>Collaboratore Professionale Sani</w:t>
      </w:r>
      <w:r w:rsidR="00415FBE">
        <w:rPr>
          <w:b/>
          <w:lang w:bidi="it-IT"/>
        </w:rPr>
        <w:t xml:space="preserve">tario Fisioterapista e Operatore Socio Sanitario </w:t>
      </w:r>
      <w:r w:rsidR="00687C19">
        <w:rPr>
          <w:b/>
          <w:lang w:bidi="it-IT"/>
        </w:rPr>
        <w:t>disponibili a</w:t>
      </w:r>
      <w:r w:rsidR="00687C19" w:rsidRPr="00687C19">
        <w:rPr>
          <w:b/>
          <w:lang w:bidi="it-IT"/>
        </w:rPr>
        <w:t xml:space="preserve"> garantire le  attività assistenziali</w:t>
      </w:r>
      <w:r w:rsidR="00687C19" w:rsidRPr="001D4A1B">
        <w:rPr>
          <w:rFonts w:ascii="Arial" w:hAnsi="Arial" w:cs="Arial"/>
          <w:b/>
          <w:sz w:val="28"/>
          <w:szCs w:val="28"/>
          <w:lang w:bidi="it-IT"/>
        </w:rPr>
        <w:t xml:space="preserve"> </w:t>
      </w:r>
      <w:r w:rsidRPr="00425004">
        <w:rPr>
          <w:b/>
          <w:lang w:bidi="it-IT"/>
        </w:rPr>
        <w:t xml:space="preserve">presso </w:t>
      </w:r>
      <w:r w:rsidR="00025211">
        <w:rPr>
          <w:b/>
          <w:lang w:bidi="it-IT"/>
        </w:rPr>
        <w:t xml:space="preserve">il </w:t>
      </w:r>
      <w:r w:rsidR="00E1092B">
        <w:rPr>
          <w:b/>
          <w:lang w:bidi="it-IT"/>
        </w:rPr>
        <w:t>domicili</w:t>
      </w:r>
      <w:r w:rsidR="00025211">
        <w:rPr>
          <w:b/>
          <w:lang w:bidi="it-IT"/>
        </w:rPr>
        <w:t>o</w:t>
      </w:r>
      <w:r w:rsidR="008566E7">
        <w:rPr>
          <w:b/>
          <w:lang w:bidi="it-IT"/>
        </w:rPr>
        <w:t xml:space="preserve"> dei pazienti Covid-19 </w:t>
      </w:r>
      <w:r w:rsidR="00E1092B">
        <w:rPr>
          <w:b/>
          <w:lang w:bidi="it-IT"/>
        </w:rPr>
        <w:t>nei</w:t>
      </w:r>
      <w:r w:rsidR="006539E4">
        <w:rPr>
          <w:b/>
          <w:lang w:bidi="it-IT"/>
        </w:rPr>
        <w:t xml:space="preserve"> D</w:t>
      </w:r>
      <w:r w:rsidR="00E1092B">
        <w:rPr>
          <w:b/>
          <w:lang w:bidi="it-IT"/>
        </w:rPr>
        <w:t xml:space="preserve">istretti della </w:t>
      </w:r>
      <w:r>
        <w:rPr>
          <w:b/>
          <w:lang w:bidi="it-IT"/>
        </w:rPr>
        <w:t xml:space="preserve">ASSL di </w:t>
      </w:r>
      <w:r w:rsidR="000F2A18">
        <w:rPr>
          <w:b/>
          <w:lang w:bidi="it-IT"/>
        </w:rPr>
        <w:t>Sanluri</w:t>
      </w:r>
      <w:r>
        <w:rPr>
          <w:b/>
          <w:lang w:bidi="it-IT"/>
        </w:rPr>
        <w:t>.</w:t>
      </w:r>
    </w:p>
    <w:p w:rsidR="002A4DE3" w:rsidRDefault="002A4DE3" w:rsidP="002A4DE3">
      <w:pPr>
        <w:tabs>
          <w:tab w:val="left" w:pos="-993"/>
          <w:tab w:val="left" w:pos="0"/>
        </w:tabs>
        <w:spacing w:line="480" w:lineRule="auto"/>
        <w:jc w:val="both"/>
      </w:pPr>
    </w:p>
    <w:p w:rsidR="002A4DE3" w:rsidRDefault="00E1092B" w:rsidP="008566E7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</w:rPr>
      </w:pPr>
      <w:r>
        <w:rPr>
          <w:rStyle w:val="titoloparagrafo2"/>
          <w:color w:val="00000A"/>
        </w:rPr>
        <w:t>_ l_    sottoscritt_</w:t>
      </w:r>
      <w:r w:rsidR="002A4DE3">
        <w:rPr>
          <w:rStyle w:val="titoloparagrafo2"/>
          <w:color w:val="00000A"/>
        </w:rPr>
        <w:t xml:space="preserve">   ……………………………………..</w:t>
      </w:r>
      <w:r w:rsidR="002A4DE3" w:rsidRPr="005003BD">
        <w:rPr>
          <w:rStyle w:val="titoloparagrafo2"/>
          <w:color w:val="00000A"/>
        </w:rPr>
        <w:t>, nat</w:t>
      </w:r>
      <w:r w:rsidR="002A4DE3">
        <w:rPr>
          <w:rStyle w:val="titoloparagrafo2"/>
          <w:color w:val="00000A"/>
        </w:rPr>
        <w:t>o</w:t>
      </w:r>
      <w:r w:rsidR="002A4DE3" w:rsidRPr="005003BD">
        <w:rPr>
          <w:rStyle w:val="titoloparagrafo2"/>
          <w:color w:val="00000A"/>
        </w:rPr>
        <w:t xml:space="preserve"> il</w:t>
      </w:r>
      <w:r w:rsidR="002A4DE3">
        <w:rPr>
          <w:rStyle w:val="titoloparagrafo2"/>
          <w:color w:val="00000A"/>
        </w:rPr>
        <w:t xml:space="preserve">  ……/…../……… </w:t>
      </w:r>
    </w:p>
    <w:p w:rsidR="002A4DE3" w:rsidRDefault="00E1092B" w:rsidP="008566E7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</w:rPr>
      </w:pPr>
      <w:r>
        <w:rPr>
          <w:rStyle w:val="titoloparagrafo2"/>
          <w:color w:val="00000A"/>
        </w:rPr>
        <w:t xml:space="preserve">a </w:t>
      </w:r>
      <w:r w:rsidR="002A4DE3">
        <w:rPr>
          <w:rStyle w:val="titoloparagrafo2"/>
          <w:color w:val="00000A"/>
        </w:rPr>
        <w:t>…………………………………….  residente in</w:t>
      </w:r>
      <w:r w:rsidR="002A4DE3" w:rsidRPr="005003BD">
        <w:rPr>
          <w:rStyle w:val="titoloparagrafo2"/>
          <w:color w:val="00000A"/>
        </w:rPr>
        <w:t xml:space="preserve"> </w:t>
      </w:r>
      <w:r w:rsidR="002A4DE3">
        <w:rPr>
          <w:rStyle w:val="titoloparagrafo2"/>
          <w:color w:val="00000A"/>
        </w:rPr>
        <w:t xml:space="preserve"> ………………………………..</w:t>
      </w:r>
      <w:r w:rsidR="002A4DE3" w:rsidRPr="005003BD">
        <w:rPr>
          <w:rStyle w:val="titoloparagrafo2"/>
          <w:color w:val="00000A"/>
        </w:rPr>
        <w:t xml:space="preserve">, </w:t>
      </w:r>
    </w:p>
    <w:p w:rsidR="002A4DE3" w:rsidRPr="008566E7" w:rsidRDefault="002A4DE3" w:rsidP="008566E7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</w:rPr>
      </w:pPr>
      <w:r>
        <w:rPr>
          <w:rStyle w:val="titoloparagrafo2"/>
          <w:color w:val="00000A"/>
        </w:rPr>
        <w:t xml:space="preserve">via …………………………………………..  </w:t>
      </w:r>
      <w:r w:rsidRPr="005003BD">
        <w:rPr>
          <w:rStyle w:val="titoloparagrafo2"/>
          <w:color w:val="00000A"/>
        </w:rPr>
        <w:t>n°</w:t>
      </w:r>
      <w:r>
        <w:rPr>
          <w:rStyle w:val="titoloparagrafo2"/>
          <w:color w:val="00000A"/>
        </w:rPr>
        <w:t xml:space="preserve"> ………  </w:t>
      </w:r>
      <w:r w:rsidR="00E1092B">
        <w:rPr>
          <w:rStyle w:val="titoloparagrafo2"/>
          <w:color w:val="00000A"/>
        </w:rPr>
        <w:t xml:space="preserve">, </w:t>
      </w:r>
      <w:r w:rsidRPr="005003BD">
        <w:rPr>
          <w:rStyle w:val="titoloparagrafo2"/>
          <w:color w:val="00000A"/>
        </w:rPr>
        <w:t>Città</w:t>
      </w:r>
      <w:r w:rsidR="00E1092B">
        <w:rPr>
          <w:rStyle w:val="titoloparagrafo2"/>
          <w:color w:val="00000A"/>
        </w:rPr>
        <w:t xml:space="preserve"> …………………….</w:t>
      </w:r>
      <w:r>
        <w:rPr>
          <w:rStyle w:val="titoloparagrafo2"/>
          <w:color w:val="00000A"/>
        </w:rPr>
        <w:t xml:space="preserve">    </w:t>
      </w:r>
      <w:r w:rsidR="002824D2" w:rsidRPr="008566E7">
        <w:t>email ATS</w:t>
      </w:r>
      <w:r w:rsidRPr="008566E7">
        <w:t xml:space="preserve"> </w:t>
      </w:r>
      <w:r w:rsidR="00E1092B" w:rsidRPr="008566E7">
        <w:t>……………………………………. cell. ………………………………………….</w:t>
      </w:r>
    </w:p>
    <w:p w:rsidR="008566E7" w:rsidRDefault="008566E7" w:rsidP="002A4DE3">
      <w:pPr>
        <w:tabs>
          <w:tab w:val="left" w:pos="-993"/>
          <w:tab w:val="left" w:pos="0"/>
        </w:tabs>
        <w:spacing w:line="360" w:lineRule="auto"/>
        <w:jc w:val="center"/>
        <w:rPr>
          <w:b/>
          <w:bCs/>
        </w:rPr>
      </w:pPr>
    </w:p>
    <w:p w:rsidR="008566E7" w:rsidRPr="008566E7" w:rsidRDefault="002A4DE3" w:rsidP="008566E7">
      <w:pPr>
        <w:tabs>
          <w:tab w:val="left" w:pos="-993"/>
          <w:tab w:val="left" w:pos="0"/>
        </w:tabs>
        <w:spacing w:line="360" w:lineRule="auto"/>
        <w:jc w:val="center"/>
        <w:rPr>
          <w:rStyle w:val="titoloparagrafo2"/>
          <w:b/>
          <w:bCs/>
          <w:color w:val="auto"/>
          <w:sz w:val="24"/>
          <w:szCs w:val="24"/>
        </w:rPr>
      </w:pPr>
      <w:r w:rsidRPr="008566E7">
        <w:rPr>
          <w:b/>
          <w:bCs/>
        </w:rPr>
        <w:t>MANIFESTA</w:t>
      </w:r>
    </w:p>
    <w:p w:rsidR="002A4DE3" w:rsidRDefault="002A4DE3" w:rsidP="000769A9">
      <w:pPr>
        <w:spacing w:line="360" w:lineRule="auto"/>
        <w:jc w:val="center"/>
        <w:rPr>
          <w:b/>
        </w:rPr>
      </w:pPr>
      <w:r w:rsidRPr="003C65A2">
        <w:rPr>
          <w:b/>
        </w:rPr>
        <w:t xml:space="preserve">l’interesse </w:t>
      </w:r>
      <w:r w:rsidR="00687C19">
        <w:rPr>
          <w:b/>
        </w:rPr>
        <w:t xml:space="preserve">a </w:t>
      </w:r>
      <w:r w:rsidR="00C87045" w:rsidRPr="00C87045">
        <w:rPr>
          <w:b/>
        </w:rPr>
        <w:t xml:space="preserve"> garantire le  attività assistenziali presso il</w:t>
      </w:r>
      <w:r w:rsidR="002824D2">
        <w:rPr>
          <w:b/>
        </w:rPr>
        <w:t xml:space="preserve"> domicilio dei pazienti Covid</w:t>
      </w:r>
      <w:r w:rsidR="008566E7">
        <w:rPr>
          <w:b/>
        </w:rPr>
        <w:t>-</w:t>
      </w:r>
      <w:r w:rsidR="002824D2">
        <w:rPr>
          <w:b/>
        </w:rPr>
        <w:t>19</w:t>
      </w:r>
      <w:r w:rsidR="00C87045" w:rsidRPr="00C87045">
        <w:rPr>
          <w:b/>
        </w:rPr>
        <w:t xml:space="preserve">  </w:t>
      </w:r>
      <w:r w:rsidR="006539E4">
        <w:rPr>
          <w:b/>
        </w:rPr>
        <w:t>nei D</w:t>
      </w:r>
      <w:r w:rsidR="002824D2">
        <w:rPr>
          <w:b/>
        </w:rPr>
        <w:t xml:space="preserve">istretti </w:t>
      </w:r>
      <w:r>
        <w:rPr>
          <w:b/>
        </w:rPr>
        <w:t xml:space="preserve">della ASSL di </w:t>
      </w:r>
      <w:r w:rsidR="008566E7">
        <w:rPr>
          <w:b/>
        </w:rPr>
        <w:t>SANLURI</w:t>
      </w:r>
      <w:r>
        <w:rPr>
          <w:b/>
        </w:rPr>
        <w:t>:</w:t>
      </w:r>
    </w:p>
    <w:p w:rsidR="002A4DE3" w:rsidRPr="000769A9" w:rsidRDefault="002A4DE3" w:rsidP="002A4DE3">
      <w:pPr>
        <w:tabs>
          <w:tab w:val="left" w:pos="-993"/>
          <w:tab w:val="left" w:pos="0"/>
        </w:tabs>
        <w:jc w:val="both"/>
        <w:rPr>
          <w:rStyle w:val="titoloparagrafo2"/>
          <w:color w:val="00000A"/>
        </w:rPr>
      </w:pPr>
      <w:r w:rsidRPr="005003BD">
        <w:rPr>
          <w:rStyle w:val="titoloparagrafo2"/>
          <w:color w:val="00000A"/>
        </w:rPr>
        <w:t>A tal fine, ai sensi degli articoli 46 e 47 del D.P.R. n.445 del 24/12/2000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 w:rsidR="002A4DE3" w:rsidRDefault="002A4DE3" w:rsidP="00E1092B">
      <w:pPr>
        <w:tabs>
          <w:tab w:val="left" w:pos="-993"/>
          <w:tab w:val="left" w:pos="0"/>
        </w:tabs>
        <w:spacing w:line="360" w:lineRule="auto"/>
        <w:jc w:val="center"/>
        <w:rPr>
          <w:rStyle w:val="titoloparagrafo2"/>
          <w:b/>
          <w:color w:val="00000A"/>
        </w:rPr>
      </w:pPr>
      <w:r>
        <w:rPr>
          <w:rStyle w:val="titoloparagrafo2"/>
          <w:b/>
          <w:color w:val="00000A"/>
        </w:rPr>
        <w:t>DICHIARA</w:t>
      </w:r>
    </w:p>
    <w:p w:rsidR="002A4DE3" w:rsidRPr="005003BD" w:rsidRDefault="002A4DE3" w:rsidP="002824D2">
      <w:pPr>
        <w:numPr>
          <w:ilvl w:val="0"/>
          <w:numId w:val="21"/>
        </w:numPr>
        <w:tabs>
          <w:tab w:val="left" w:pos="-993"/>
        </w:tabs>
        <w:spacing w:after="240" w:line="360" w:lineRule="auto"/>
      </w:pPr>
      <w:r w:rsidRPr="005003BD">
        <w:rPr>
          <w:rStyle w:val="titoloparagrafo2"/>
          <w:color w:val="00000A"/>
        </w:rPr>
        <w:t>di essere</w:t>
      </w:r>
      <w:r>
        <w:rPr>
          <w:rStyle w:val="titoloparagrafo2"/>
          <w:color w:val="00000A"/>
        </w:rPr>
        <w:t xml:space="preserve"> </w:t>
      </w:r>
      <w:r w:rsidRPr="005003BD">
        <w:rPr>
          <w:rStyle w:val="titoloparagrafo2"/>
          <w:color w:val="00000A"/>
        </w:rPr>
        <w:t>dipendente</w:t>
      </w:r>
      <w:r>
        <w:rPr>
          <w:rStyle w:val="titoloparagrafo2"/>
          <w:color w:val="00000A"/>
        </w:rPr>
        <w:t xml:space="preserve"> a tempo indeterminato</w:t>
      </w:r>
      <w:r w:rsidR="000769A9">
        <w:rPr>
          <w:rStyle w:val="titoloparagrafo2"/>
          <w:color w:val="00000A"/>
        </w:rPr>
        <w:t>/determinato</w:t>
      </w:r>
      <w:r>
        <w:rPr>
          <w:rStyle w:val="titoloparagrafo2"/>
          <w:color w:val="00000A"/>
        </w:rPr>
        <w:t xml:space="preserve"> </w:t>
      </w:r>
      <w:r>
        <w:t>dal</w:t>
      </w:r>
      <w:r w:rsidR="006539E4">
        <w:t xml:space="preserve">   </w:t>
      </w:r>
      <w:r w:rsidR="000769A9">
        <w:t>_______</w:t>
      </w:r>
      <w:r w:rsidR="00E1092B">
        <w:t>_______</w:t>
      </w:r>
      <w:r w:rsidR="000F2A18">
        <w:t>____</w:t>
      </w:r>
      <w:r w:rsidRPr="005003BD">
        <w:rPr>
          <w:rStyle w:val="titoloparagrafo2"/>
          <w:color w:val="00000A"/>
        </w:rPr>
        <w:t xml:space="preserve"> matricola n.</w:t>
      </w:r>
      <w:r>
        <w:rPr>
          <w:rStyle w:val="titoloparagrafo2"/>
          <w:color w:val="00000A"/>
        </w:rPr>
        <w:t xml:space="preserve"> </w:t>
      </w:r>
      <w:r w:rsidR="000769A9">
        <w:rPr>
          <w:rStyle w:val="titoloparagrafo2"/>
          <w:color w:val="00000A"/>
        </w:rPr>
        <w:t>_____</w:t>
      </w:r>
      <w:r w:rsidR="006539E4">
        <w:rPr>
          <w:rStyle w:val="titoloparagrafo2"/>
          <w:color w:val="00000A"/>
        </w:rPr>
        <w:t>__</w:t>
      </w:r>
      <w:r w:rsidR="000769A9">
        <w:rPr>
          <w:rStyle w:val="titoloparagrafo2"/>
          <w:color w:val="00000A"/>
        </w:rPr>
        <w:t>_</w:t>
      </w:r>
      <w:r w:rsidRPr="005003BD">
        <w:rPr>
          <w:rStyle w:val="titoloparagrafo2"/>
          <w:color w:val="00000A"/>
        </w:rPr>
        <w:t xml:space="preserve">, </w:t>
      </w:r>
      <w:r w:rsidR="000F2A18">
        <w:t>con il profilo professionale di___________________________</w:t>
      </w:r>
    </w:p>
    <w:p w:rsidR="000769A9" w:rsidRPr="000769A9" w:rsidRDefault="002A4DE3" w:rsidP="002824D2">
      <w:pPr>
        <w:numPr>
          <w:ilvl w:val="0"/>
          <w:numId w:val="21"/>
        </w:numPr>
        <w:tabs>
          <w:tab w:val="left" w:pos="-993"/>
        </w:tabs>
        <w:spacing w:after="240" w:line="276" w:lineRule="auto"/>
        <w:jc w:val="both"/>
        <w:rPr>
          <w:rStyle w:val="titoloparagrafo2"/>
          <w:color w:val="auto"/>
          <w:sz w:val="24"/>
          <w:szCs w:val="24"/>
        </w:rPr>
      </w:pPr>
      <w:r w:rsidRPr="005003BD">
        <w:t>di essere</w:t>
      </w:r>
      <w:r>
        <w:t xml:space="preserve"> attualmente </w:t>
      </w:r>
      <w:r w:rsidRPr="005003BD">
        <w:t xml:space="preserve"> in servizio presso</w:t>
      </w:r>
      <w:r>
        <w:t xml:space="preserve"> </w:t>
      </w:r>
      <w:r w:rsidR="000769A9">
        <w:t>l’U.O ____________________</w:t>
      </w:r>
      <w:r w:rsidR="00E1092B">
        <w:t>__________</w:t>
      </w:r>
      <w:r>
        <w:t xml:space="preserve"> della  ASSL di </w:t>
      </w:r>
      <w:r w:rsidR="000F2A18">
        <w:t>Sanluri</w:t>
      </w:r>
      <w:r w:rsidRPr="000769A9">
        <w:rPr>
          <w:rStyle w:val="titoloparagrafo2"/>
          <w:color w:val="00000A"/>
        </w:rPr>
        <w:t>;</w:t>
      </w:r>
    </w:p>
    <w:p w:rsidR="002A4DE3" w:rsidRPr="0000222C" w:rsidRDefault="002A4DE3" w:rsidP="002824D2">
      <w:pPr>
        <w:numPr>
          <w:ilvl w:val="0"/>
          <w:numId w:val="21"/>
        </w:numPr>
        <w:tabs>
          <w:tab w:val="left" w:pos="-993"/>
        </w:tabs>
        <w:spacing w:after="240" w:line="276" w:lineRule="auto"/>
        <w:jc w:val="both"/>
      </w:pPr>
      <w:r w:rsidRPr="0000222C">
        <w:t>di prestare attività lavorativa con rapporto di lavoro a tempo</w:t>
      </w:r>
      <w:r w:rsidR="00E1092B">
        <w:t xml:space="preserve"> pie</w:t>
      </w:r>
      <w:r w:rsidR="000769A9">
        <w:t>no</w:t>
      </w:r>
      <w:r w:rsidRPr="0000222C">
        <w:t>:</w:t>
      </w:r>
    </w:p>
    <w:p w:rsidR="002A4DE3" w:rsidRDefault="002A4DE3" w:rsidP="002824D2">
      <w:pPr>
        <w:numPr>
          <w:ilvl w:val="0"/>
          <w:numId w:val="21"/>
        </w:numPr>
        <w:spacing w:line="240" w:lineRule="atLeast"/>
        <w:jc w:val="both"/>
      </w:pPr>
      <w:r>
        <w:t>di aver letto e di accettare incondizionatamente tutte le condizioni;</w:t>
      </w:r>
    </w:p>
    <w:p w:rsidR="002A4DE3" w:rsidRDefault="002A4DE3" w:rsidP="002A4DE3">
      <w:pPr>
        <w:spacing w:line="240" w:lineRule="atLeast"/>
        <w:jc w:val="both"/>
      </w:pPr>
    </w:p>
    <w:p w:rsidR="002A4DE3" w:rsidRDefault="002A4DE3" w:rsidP="002824D2">
      <w:pPr>
        <w:numPr>
          <w:ilvl w:val="0"/>
          <w:numId w:val="21"/>
        </w:numPr>
        <w:spacing w:line="276" w:lineRule="auto"/>
        <w:jc w:val="both"/>
      </w:pPr>
      <w:r w:rsidRPr="0000222C">
        <w:t>di autorizzare</w:t>
      </w:r>
      <w:r>
        <w:t xml:space="preserve"> il trattamento dei dati personali, ai sensi e per gli effetti di cui al D.Lgs. n°196/03 – Reg. Europeo 679/2016 – D.lgs 101/2018.</w:t>
      </w:r>
    </w:p>
    <w:p w:rsidR="006539E4" w:rsidRDefault="006539E4" w:rsidP="002A4DE3">
      <w:pPr>
        <w:jc w:val="both"/>
      </w:pPr>
    </w:p>
    <w:p w:rsidR="002A4DE3" w:rsidRPr="000769A9" w:rsidRDefault="00794970" w:rsidP="002A4DE3">
      <w:pPr>
        <w:jc w:val="both"/>
      </w:pPr>
      <w:r>
        <w:t>Data _______________</w:t>
      </w:r>
      <w:r>
        <w:tab/>
      </w:r>
      <w:r>
        <w:tab/>
      </w:r>
      <w:r>
        <w:tab/>
      </w:r>
      <w:r>
        <w:tab/>
      </w:r>
      <w:r>
        <w:tab/>
      </w:r>
      <w:r w:rsidR="000769A9" w:rsidRPr="000769A9">
        <w:t>Firma</w:t>
      </w:r>
      <w:r>
        <w:t>______________________</w:t>
      </w:r>
    </w:p>
    <w:sectPr w:rsidR="002A4DE3" w:rsidRPr="000769A9" w:rsidSect="00795375">
      <w:headerReference w:type="default" r:id="rId8"/>
      <w:footerReference w:type="default" r:id="rId9"/>
      <w:pgSz w:w="11906" w:h="16838" w:code="9"/>
      <w:pgMar w:top="261" w:right="1304" w:bottom="1418" w:left="1304" w:header="567" w:footer="145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40" w:rsidRDefault="00810B40">
      <w:r>
        <w:separator/>
      </w:r>
    </w:p>
  </w:endnote>
  <w:endnote w:type="continuationSeparator" w:id="1">
    <w:p w:rsidR="00810B40" w:rsidRDefault="0081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F3" w:rsidRPr="00795375" w:rsidRDefault="004436F3" w:rsidP="00795375">
    <w:pPr>
      <w:pStyle w:val="Pidipagina"/>
      <w:tabs>
        <w:tab w:val="left" w:pos="390"/>
        <w:tab w:val="center" w:pos="4393"/>
        <w:tab w:val="left" w:pos="8955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427DD8" w:rsidRPr="00427DD8">
      <w:rPr>
        <w:sz w:val="20"/>
        <w:szCs w:val="20"/>
      </w:rPr>
      <w:tab/>
    </w:r>
    <w:r w:rsidR="00707B61" w:rsidRPr="00427DD8">
      <w:rPr>
        <w:rFonts w:cs="Arial"/>
        <w:sz w:val="20"/>
        <w:szCs w:val="20"/>
      </w:rPr>
      <w:fldChar w:fldCharType="begin"/>
    </w:r>
    <w:r w:rsidRPr="00427DD8">
      <w:rPr>
        <w:rFonts w:cs="Arial"/>
        <w:sz w:val="20"/>
        <w:szCs w:val="20"/>
      </w:rPr>
      <w:instrText xml:space="preserve"> PAGE </w:instrText>
    </w:r>
    <w:r w:rsidR="00707B61" w:rsidRPr="00427DD8">
      <w:rPr>
        <w:rFonts w:cs="Arial"/>
        <w:sz w:val="20"/>
        <w:szCs w:val="20"/>
      </w:rPr>
      <w:fldChar w:fldCharType="separate"/>
    </w:r>
    <w:r w:rsidR="008566E7">
      <w:rPr>
        <w:rFonts w:cs="Arial"/>
        <w:noProof/>
        <w:sz w:val="20"/>
        <w:szCs w:val="20"/>
      </w:rPr>
      <w:t>1</w:t>
    </w:r>
    <w:r w:rsidR="00707B61" w:rsidRPr="00427DD8">
      <w:rPr>
        <w:rFonts w:cs="Arial"/>
        <w:sz w:val="20"/>
        <w:szCs w:val="20"/>
      </w:rPr>
      <w:fldChar w:fldCharType="end"/>
    </w:r>
    <w:r w:rsidR="00707B61" w:rsidRPr="00707B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292.25pt;margin-top:33.1pt;width:173.6pt;height:37.95pt;z-index:-251659264;visibility:visible;mso-wrap-distance-left:9.05pt;mso-wrap-distance-right:9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QLeQIAAP8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" stroked="f">
          <v:textbox style="mso-next-textbox:#Text Box 2" inset="0,0,0,0">
            <w:txbxContent>
              <w:p w:rsidR="004436F3" w:rsidRDefault="000769A9">
                <w:pPr>
                  <w:tabs>
                    <w:tab w:val="left" w:pos="567"/>
                  </w:tabs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S.C. Servizio Professioni Infermieristiche e</w:t>
                </w:r>
              </w:p>
              <w:p w:rsidR="004436F3" w:rsidRDefault="000769A9">
                <w:pPr>
                  <w:tabs>
                    <w:tab w:val="left" w:pos="567"/>
                  </w:tabs>
                  <w:rPr>
                    <w:rFonts w:ascii="Arial" w:hAnsi="Arial" w:cs="Arial"/>
                    <w:b/>
                    <w:sz w:val="16"/>
                  </w:rPr>
                </w:pPr>
                <w:r w:rsidRPr="000769A9">
                  <w:rPr>
                    <w:rFonts w:ascii="Arial" w:hAnsi="Arial" w:cs="Arial"/>
                    <w:b/>
                    <w:sz w:val="16"/>
                  </w:rPr>
                  <w:t>Ostetriche Sud Sardegna</w:t>
                </w:r>
              </w:p>
              <w:p w:rsidR="00F20510" w:rsidRDefault="00707B61">
                <w:pPr>
                  <w:tabs>
                    <w:tab w:val="left" w:pos="567"/>
                  </w:tabs>
                  <w:rPr>
                    <w:rFonts w:ascii="Arial" w:hAnsi="Arial" w:cs="Arial"/>
                    <w:sz w:val="15"/>
                    <w:szCs w:val="15"/>
                  </w:rPr>
                </w:pPr>
                <w:hyperlink r:id="rId1" w:history="1">
                  <w:r w:rsidR="000769A9" w:rsidRPr="00E379BC">
                    <w:rPr>
                      <w:rStyle w:val="Collegamentoipertestuale"/>
                      <w:rFonts w:ascii="Arial" w:hAnsi="Arial" w:cs="Arial"/>
                      <w:sz w:val="15"/>
                      <w:szCs w:val="15"/>
                    </w:rPr>
                    <w:t>servizioprofessionidanitarie.cagliari@atssardegna.it</w:t>
                  </w:r>
                </w:hyperlink>
                <w:r w:rsidR="00F20510" w:rsidRPr="00F20510">
                  <w:rPr>
                    <w:rFonts w:ascii="Arial" w:hAnsi="Arial" w:cs="Arial"/>
                    <w:sz w:val="15"/>
                    <w:szCs w:val="15"/>
                  </w:rPr>
                  <w:t>.</w:t>
                </w:r>
              </w:p>
              <w:p w:rsidR="008566E7" w:rsidRPr="000769A9" w:rsidRDefault="008566E7" w:rsidP="008566E7">
                <w:pPr>
                  <w:ind w:firstLine="4395"/>
                  <w:jc w:val="both"/>
                  <w:rPr>
                    <w:sz w:val="22"/>
                    <w:szCs w:val="20"/>
                  </w:rPr>
                </w:pPr>
                <w:r>
                  <w:rPr>
                    <w:sz w:val="22"/>
                    <w:szCs w:val="20"/>
                  </w:rPr>
                  <w:t>s</w:t>
                </w:r>
                <w:r w:rsidRPr="000769A9">
                  <w:rPr>
                    <w:sz w:val="22"/>
                    <w:szCs w:val="20"/>
                  </w:rPr>
                  <w:t>ervizioprofessionisanitarie.</w:t>
                </w:r>
                <w:r>
                  <w:rPr>
                    <w:sz w:val="22"/>
                    <w:szCs w:val="20"/>
                  </w:rPr>
                  <w:t>sanluri</w:t>
                </w:r>
                <w:r w:rsidRPr="000769A9">
                  <w:rPr>
                    <w:sz w:val="22"/>
                    <w:szCs w:val="20"/>
                  </w:rPr>
                  <w:t>@atssardegna.it</w:t>
                </w:r>
              </w:p>
              <w:p w:rsidR="008566E7" w:rsidRDefault="008566E7" w:rsidP="008566E7">
                <w:pPr>
                  <w:rPr>
                    <w:b/>
                  </w:rPr>
                </w:pPr>
              </w:p>
              <w:p w:rsidR="00F20510" w:rsidRPr="00F20510" w:rsidRDefault="00F20510">
                <w:pPr>
                  <w:tabs>
                    <w:tab w:val="left" w:pos="567"/>
                  </w:tabs>
                  <w:rPr>
                    <w:rFonts w:ascii="Arial" w:hAnsi="Arial" w:cs="Arial"/>
                    <w:b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 w:rsidR="00707B61" w:rsidRPr="00707B61">
      <w:rPr>
        <w:noProof/>
        <w:lang w:eastAsia="it-IT"/>
      </w:rPr>
      <w:pict>
        <v:shape id="Text Box 1" o:spid="_x0000_s4098" type="#_x0000_t202" style="position:absolute;margin-left:-3.4pt;margin-top:31.6pt;width:294pt;height:47.9pt;z-index:-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" stroked="f">
          <v:textbox style="mso-next-textbox:#Text Box 1" inset="0,0,0,0">
            <w:txbxContent>
              <w:p w:rsidR="004436F3" w:rsidRDefault="004436F3">
                <w:pPr>
                  <w:tabs>
                    <w:tab w:val="left" w:pos="567"/>
                    <w:tab w:val="left" w:pos="3119"/>
                  </w:tabs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ATS Sardegna</w:t>
                </w:r>
                <w:r>
                  <w:rPr>
                    <w:rFonts w:ascii="Arial" w:hAnsi="Arial" w:cs="Arial"/>
                    <w:sz w:val="16"/>
                  </w:rPr>
                  <w:tab/>
                </w:r>
                <w:r>
                  <w:rPr>
                    <w:rFonts w:ascii="Arial" w:hAnsi="Arial" w:cs="Arial"/>
                    <w:b/>
                    <w:sz w:val="16"/>
                  </w:rPr>
                  <w:t xml:space="preserve">ASSL </w:t>
                </w:r>
                <w:r w:rsidR="00415FBE">
                  <w:rPr>
                    <w:rFonts w:ascii="Arial" w:hAnsi="Arial" w:cs="Arial"/>
                    <w:b/>
                    <w:sz w:val="16"/>
                  </w:rPr>
                  <w:t>Sanluri</w:t>
                </w:r>
              </w:p>
              <w:p w:rsidR="004436F3" w:rsidRPr="00F20510" w:rsidRDefault="004436F3">
                <w:pPr>
                  <w:tabs>
                    <w:tab w:val="left" w:pos="567"/>
                    <w:tab w:val="left" w:pos="3119"/>
                  </w:tabs>
                  <w:rPr>
                    <w:rFonts w:ascii="Arial" w:hAnsi="Arial" w:cs="Arial"/>
                    <w:sz w:val="16"/>
                  </w:rPr>
                </w:pPr>
                <w:r w:rsidRPr="00F20510">
                  <w:rPr>
                    <w:rFonts w:ascii="Arial" w:hAnsi="Arial" w:cs="Arial"/>
                    <w:sz w:val="16"/>
                  </w:rPr>
                  <w:t>Via Enrico Costa, 57 (Piazza Fiume)</w:t>
                </w:r>
                <w:r w:rsidRPr="00F20510">
                  <w:rPr>
                    <w:rFonts w:ascii="Arial" w:hAnsi="Arial" w:cs="Arial"/>
                    <w:sz w:val="16"/>
                  </w:rPr>
                  <w:tab/>
                  <w:t xml:space="preserve">Via </w:t>
                </w:r>
                <w:r w:rsidR="00415FBE">
                  <w:rPr>
                    <w:rFonts w:ascii="Arial" w:hAnsi="Arial" w:cs="Arial"/>
                    <w:sz w:val="16"/>
                  </w:rPr>
                  <w:t>Ungaretti, 9</w:t>
                </w:r>
              </w:p>
              <w:p w:rsidR="008566E7" w:rsidRPr="00F20510" w:rsidRDefault="004436F3">
                <w:pPr>
                  <w:tabs>
                    <w:tab w:val="left" w:pos="567"/>
                    <w:tab w:val="left" w:pos="3119"/>
                  </w:tabs>
                  <w:rPr>
                    <w:rFonts w:ascii="Arial" w:hAnsi="Arial" w:cs="Arial"/>
                    <w:sz w:val="16"/>
                  </w:rPr>
                </w:pPr>
                <w:r w:rsidRPr="00F20510">
                  <w:rPr>
                    <w:rFonts w:ascii="Arial" w:hAnsi="Arial" w:cs="Arial"/>
                    <w:sz w:val="16"/>
                  </w:rPr>
                  <w:t>07100 Sassari</w:t>
                </w:r>
                <w:r w:rsidRPr="00F20510">
                  <w:rPr>
                    <w:rFonts w:ascii="Arial" w:hAnsi="Arial" w:cs="Arial"/>
                    <w:sz w:val="16"/>
                  </w:rPr>
                  <w:tab/>
                  <w:t>090</w:t>
                </w:r>
                <w:r w:rsidR="00415FBE">
                  <w:rPr>
                    <w:rFonts w:ascii="Arial" w:hAnsi="Arial" w:cs="Arial"/>
                    <w:sz w:val="16"/>
                  </w:rPr>
                  <w:t>25</w:t>
                </w:r>
                <w:r w:rsidRPr="00F20510">
                  <w:rPr>
                    <w:rFonts w:ascii="Arial" w:hAnsi="Arial" w:cs="Arial"/>
                    <w:sz w:val="16"/>
                  </w:rPr>
                  <w:t xml:space="preserve"> </w:t>
                </w:r>
                <w:r w:rsidR="00415FBE">
                  <w:rPr>
                    <w:rFonts w:ascii="Arial" w:hAnsi="Arial" w:cs="Arial"/>
                    <w:sz w:val="16"/>
                  </w:rPr>
                  <w:t xml:space="preserve">Sanluri </w:t>
                </w:r>
                <w:r w:rsidR="008566E7">
                  <w:rPr>
                    <w:rFonts w:ascii="Arial" w:hAnsi="Arial" w:cs="Arial"/>
                    <w:sz w:val="16"/>
                  </w:rPr>
                  <w:t>–</w:t>
                </w:r>
                <w:r w:rsidR="00415FBE">
                  <w:rPr>
                    <w:rFonts w:ascii="Arial" w:hAnsi="Arial" w:cs="Arial"/>
                    <w:sz w:val="16"/>
                  </w:rPr>
                  <w:t xml:space="preserve"> SU</w:t>
                </w:r>
              </w:p>
              <w:p w:rsidR="004436F3" w:rsidRPr="00F20510" w:rsidRDefault="004436F3" w:rsidP="00AB4DF6">
                <w:pPr>
                  <w:tabs>
                    <w:tab w:val="left" w:pos="567"/>
                  </w:tabs>
                  <w:rPr>
                    <w:rFonts w:ascii="Arial" w:hAnsi="Arial" w:cs="Arial"/>
                    <w:sz w:val="16"/>
                  </w:rPr>
                </w:pPr>
                <w:r w:rsidRPr="00F20510">
                  <w:rPr>
                    <w:rFonts w:ascii="Arial" w:hAnsi="Arial" w:cs="Arial"/>
                    <w:sz w:val="16"/>
                  </w:rPr>
                  <w:t>P.IVA: 00935650903</w:t>
                </w:r>
                <w:r w:rsidR="00AB4DF6" w:rsidRPr="00F20510">
                  <w:rPr>
                    <w:rFonts w:ascii="Arial" w:hAnsi="Arial" w:cs="Arial"/>
                    <w:sz w:val="16"/>
                  </w:rPr>
                  <w:t xml:space="preserve">  C.F.: 92005870909          </w:t>
                </w:r>
              </w:p>
              <w:p w:rsidR="004436F3" w:rsidRPr="00F20510" w:rsidRDefault="004436F3">
                <w:pPr>
                  <w:tabs>
                    <w:tab w:val="left" w:pos="567"/>
                  </w:tabs>
                </w:pPr>
                <w:r w:rsidRPr="00F20510">
                  <w:rPr>
                    <w:rFonts w:ascii="Arial" w:hAnsi="Arial" w:cs="Arial"/>
                    <w:sz w:val="16"/>
                  </w:rPr>
                  <w:t>www.atssardegna.it</w:t>
                </w:r>
              </w:p>
            </w:txbxContent>
          </v:textbox>
        </v:shape>
      </w:pict>
    </w:r>
    <w:r w:rsidR="00707B61" w:rsidRPr="00707B61">
      <w:rPr>
        <w:noProof/>
        <w:lang w:eastAsia="it-IT"/>
      </w:rPr>
      <w:pict>
        <v:line id="Connettore diritto 95" o:spid="_x0000_s4097" style="position:absolute;z-index:251658240;visibility:visible;mso-position-horizontal-relative:margin;mso-position-vertical-relative:text;mso-width-relative:margin;mso-height-relative:margin" from="-4.15pt,15.3pt" to="449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" strokecolor="#4579b8">
          <w10:wrap anchorx="margin"/>
        </v:line>
      </w:pic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40" w:rsidRDefault="00810B40">
      <w:r>
        <w:separator/>
      </w:r>
    </w:p>
  </w:footnote>
  <w:footnote w:type="continuationSeparator" w:id="1">
    <w:p w:rsidR="00810B40" w:rsidRDefault="00810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62" w:rsidRDefault="002824D2" w:rsidP="00C50F62">
    <w:pPr>
      <w:tabs>
        <w:tab w:val="left" w:pos="567"/>
      </w:tabs>
      <w:spacing w:line="256" w:lineRule="auto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114935</wp:posOffset>
          </wp:positionH>
          <wp:positionV relativeFrom="paragraph">
            <wp:posOffset>1905</wp:posOffset>
          </wp:positionV>
          <wp:extent cx="1666875" cy="552450"/>
          <wp:effectExtent l="19050" t="0" r="9525" b="0"/>
          <wp:wrapNone/>
          <wp:docPr id="5" name="Immagine 7" descr="logo_ATS_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_ATS_Sarde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203" t="14568" r="6593" b="18820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F62">
      <w:rPr>
        <w:noProof/>
        <w:lang w:eastAsia="it-IT"/>
      </w:rPr>
      <w:t xml:space="preserve">                                                                              </w:t>
    </w:r>
  </w:p>
  <w:p w:rsidR="00C50F62" w:rsidRPr="00272F79" w:rsidRDefault="00C50F62" w:rsidP="00C50F62">
    <w:pPr>
      <w:tabs>
        <w:tab w:val="left" w:pos="567"/>
      </w:tabs>
      <w:spacing w:line="256" w:lineRule="auto"/>
      <w:rPr>
        <w:rFonts w:ascii="Arial" w:hAnsi="Arial"/>
        <w:b/>
        <w:sz w:val="16"/>
        <w:szCs w:val="16"/>
      </w:rPr>
    </w:pPr>
    <w:r>
      <w:rPr>
        <w:noProof/>
        <w:lang w:eastAsia="it-IT"/>
      </w:rPr>
      <w:t xml:space="preserve">                                                                                        </w:t>
    </w:r>
    <w:r w:rsidRPr="00272F79">
      <w:rPr>
        <w:rFonts w:ascii="Arial" w:hAnsi="Arial"/>
        <w:b/>
        <w:sz w:val="16"/>
        <w:szCs w:val="16"/>
      </w:rPr>
      <w:t>S.C. Servizio Professioni Infermieristiche</w:t>
    </w:r>
  </w:p>
  <w:p w:rsidR="004436F3" w:rsidRPr="00272F79" w:rsidRDefault="00C50F62" w:rsidP="00C50F62">
    <w:pPr>
      <w:tabs>
        <w:tab w:val="left" w:pos="567"/>
      </w:tabs>
      <w:spacing w:line="256" w:lineRule="auto"/>
      <w:rPr>
        <w:rFonts w:ascii="Arial" w:hAnsi="Arial"/>
        <w:b/>
        <w:sz w:val="16"/>
        <w:szCs w:val="16"/>
      </w:rPr>
    </w:pPr>
    <w:r w:rsidRPr="00272F79">
      <w:rPr>
        <w:rFonts w:ascii="Arial" w:hAnsi="Arial"/>
        <w:b/>
        <w:sz w:val="16"/>
        <w:szCs w:val="16"/>
      </w:rPr>
      <w:t xml:space="preserve">                                                                                                                                         e Ostetriche Zona Sud </w:t>
    </w:r>
  </w:p>
  <w:p w:rsidR="00C50F62" w:rsidRPr="00272F79" w:rsidRDefault="00C50F62" w:rsidP="00C50F62">
    <w:pPr>
      <w:tabs>
        <w:tab w:val="left" w:pos="567"/>
      </w:tabs>
      <w:spacing w:line="256" w:lineRule="auto"/>
      <w:rPr>
        <w:rFonts w:ascii="Arial" w:hAnsi="Arial"/>
        <w:b/>
        <w:sz w:val="16"/>
        <w:szCs w:val="16"/>
      </w:rPr>
    </w:pPr>
  </w:p>
  <w:p w:rsidR="00C50F62" w:rsidRDefault="00C50F62" w:rsidP="00C50F62">
    <w:pPr>
      <w:tabs>
        <w:tab w:val="left" w:pos="567"/>
      </w:tabs>
      <w:spacing w:line="256" w:lineRule="auto"/>
      <w:rPr>
        <w:rFonts w:ascii="Arial" w:hAnsi="Arial"/>
        <w:b/>
        <w:color w:val="FF0000"/>
        <w:sz w:val="16"/>
        <w:szCs w:val="16"/>
      </w:rPr>
    </w:pPr>
  </w:p>
  <w:p w:rsidR="00C50F62" w:rsidRPr="00C50F62" w:rsidRDefault="00C50F62" w:rsidP="00C50F62">
    <w:pPr>
      <w:tabs>
        <w:tab w:val="left" w:pos="567"/>
      </w:tabs>
      <w:spacing w:line="256" w:lineRule="auto"/>
      <w:rPr>
        <w:rFonts w:ascii="Arial" w:hAnsi="Arial"/>
        <w:b/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845"/>
        </w:tabs>
        <w:ind w:left="1845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A"/>
        <w:sz w:val="16"/>
        <w:szCs w:val="24"/>
      </w:rPr>
    </w:lvl>
  </w:abstractNum>
  <w:abstractNum w:abstractNumId="7">
    <w:nsid w:val="0260535A"/>
    <w:multiLevelType w:val="hybridMultilevel"/>
    <w:tmpl w:val="8B2E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1532"/>
    <w:multiLevelType w:val="hybridMultilevel"/>
    <w:tmpl w:val="743CB660"/>
    <w:lvl w:ilvl="0" w:tplc="621C1FC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6227D"/>
    <w:multiLevelType w:val="hybridMultilevel"/>
    <w:tmpl w:val="EEF4A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A29"/>
    <w:multiLevelType w:val="hybridMultilevel"/>
    <w:tmpl w:val="F4A88FA0"/>
    <w:lvl w:ilvl="0" w:tplc="9670CA5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C5354D1"/>
    <w:multiLevelType w:val="hybridMultilevel"/>
    <w:tmpl w:val="41943F7C"/>
    <w:lvl w:ilvl="0" w:tplc="C2FA806E">
      <w:numFmt w:val="bullet"/>
      <w:lvlText w:val=""/>
      <w:lvlJc w:val="left"/>
      <w:pPr>
        <w:ind w:left="1081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8620DF2A">
      <w:numFmt w:val="bullet"/>
      <w:lvlText w:val="•"/>
      <w:lvlJc w:val="left"/>
      <w:pPr>
        <w:ind w:left="1861" w:hanging="360"/>
      </w:pPr>
      <w:rPr>
        <w:rFonts w:hint="default"/>
        <w:lang w:val="it-IT" w:eastAsia="it-IT" w:bidi="it-IT"/>
      </w:rPr>
    </w:lvl>
    <w:lvl w:ilvl="2" w:tplc="FE08FC44">
      <w:numFmt w:val="bullet"/>
      <w:lvlText w:val="•"/>
      <w:lvlJc w:val="left"/>
      <w:pPr>
        <w:ind w:left="2650" w:hanging="360"/>
      </w:pPr>
      <w:rPr>
        <w:rFonts w:hint="default"/>
        <w:lang w:val="it-IT" w:eastAsia="it-IT" w:bidi="it-IT"/>
      </w:rPr>
    </w:lvl>
    <w:lvl w:ilvl="3" w:tplc="7710385C">
      <w:numFmt w:val="bullet"/>
      <w:lvlText w:val="•"/>
      <w:lvlJc w:val="left"/>
      <w:pPr>
        <w:ind w:left="3438" w:hanging="360"/>
      </w:pPr>
      <w:rPr>
        <w:rFonts w:hint="default"/>
        <w:lang w:val="it-IT" w:eastAsia="it-IT" w:bidi="it-IT"/>
      </w:rPr>
    </w:lvl>
    <w:lvl w:ilvl="4" w:tplc="816EF520">
      <w:numFmt w:val="bullet"/>
      <w:lvlText w:val="•"/>
      <w:lvlJc w:val="left"/>
      <w:pPr>
        <w:ind w:left="4227" w:hanging="360"/>
      </w:pPr>
      <w:rPr>
        <w:rFonts w:hint="default"/>
        <w:lang w:val="it-IT" w:eastAsia="it-IT" w:bidi="it-IT"/>
      </w:rPr>
    </w:lvl>
    <w:lvl w:ilvl="5" w:tplc="855EEB96">
      <w:numFmt w:val="bullet"/>
      <w:lvlText w:val="•"/>
      <w:lvlJc w:val="left"/>
      <w:pPr>
        <w:ind w:left="5016" w:hanging="360"/>
      </w:pPr>
      <w:rPr>
        <w:rFonts w:hint="default"/>
        <w:lang w:val="it-IT" w:eastAsia="it-IT" w:bidi="it-IT"/>
      </w:rPr>
    </w:lvl>
    <w:lvl w:ilvl="6" w:tplc="666EEE6C">
      <w:numFmt w:val="bullet"/>
      <w:lvlText w:val="•"/>
      <w:lvlJc w:val="left"/>
      <w:pPr>
        <w:ind w:left="5804" w:hanging="360"/>
      </w:pPr>
      <w:rPr>
        <w:rFonts w:hint="default"/>
        <w:lang w:val="it-IT" w:eastAsia="it-IT" w:bidi="it-IT"/>
      </w:rPr>
    </w:lvl>
    <w:lvl w:ilvl="7" w:tplc="3BD0EE4C">
      <w:numFmt w:val="bullet"/>
      <w:lvlText w:val="•"/>
      <w:lvlJc w:val="left"/>
      <w:pPr>
        <w:ind w:left="6593" w:hanging="360"/>
      </w:pPr>
      <w:rPr>
        <w:rFonts w:hint="default"/>
        <w:lang w:val="it-IT" w:eastAsia="it-IT" w:bidi="it-IT"/>
      </w:rPr>
    </w:lvl>
    <w:lvl w:ilvl="8" w:tplc="70087894">
      <w:numFmt w:val="bullet"/>
      <w:lvlText w:val="•"/>
      <w:lvlJc w:val="left"/>
      <w:pPr>
        <w:ind w:left="7382" w:hanging="360"/>
      </w:pPr>
      <w:rPr>
        <w:rFonts w:hint="default"/>
        <w:lang w:val="it-IT" w:eastAsia="it-IT" w:bidi="it-IT"/>
      </w:rPr>
    </w:lvl>
  </w:abstractNum>
  <w:abstractNum w:abstractNumId="12">
    <w:nsid w:val="2A914953"/>
    <w:multiLevelType w:val="hybridMultilevel"/>
    <w:tmpl w:val="85D01B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CF4B1C"/>
    <w:multiLevelType w:val="hybridMultilevel"/>
    <w:tmpl w:val="7BA877BC"/>
    <w:lvl w:ilvl="0" w:tplc="EA322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3B18"/>
    <w:multiLevelType w:val="hybridMultilevel"/>
    <w:tmpl w:val="0216742E"/>
    <w:lvl w:ilvl="0" w:tplc="A6DA7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405B"/>
    <w:multiLevelType w:val="hybridMultilevel"/>
    <w:tmpl w:val="89C0ED34"/>
    <w:lvl w:ilvl="0" w:tplc="90987AEC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A2554"/>
    <w:multiLevelType w:val="hybridMultilevel"/>
    <w:tmpl w:val="5C9AD616"/>
    <w:lvl w:ilvl="0" w:tplc="7BCA6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C5C73"/>
    <w:multiLevelType w:val="hybridMultilevel"/>
    <w:tmpl w:val="766464F8"/>
    <w:lvl w:ilvl="0" w:tplc="EB32877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438FE"/>
    <w:multiLevelType w:val="hybridMultilevel"/>
    <w:tmpl w:val="68D40F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D5E67"/>
    <w:multiLevelType w:val="hybridMultilevel"/>
    <w:tmpl w:val="BD60A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64115"/>
    <w:multiLevelType w:val="hybridMultilevel"/>
    <w:tmpl w:val="9E6AD42C"/>
    <w:lvl w:ilvl="0" w:tplc="36302C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1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24D2"/>
    <w:rsid w:val="0000147D"/>
    <w:rsid w:val="00022332"/>
    <w:rsid w:val="00022CD0"/>
    <w:rsid w:val="00025211"/>
    <w:rsid w:val="0002749A"/>
    <w:rsid w:val="000275E6"/>
    <w:rsid w:val="00030F32"/>
    <w:rsid w:val="000615FA"/>
    <w:rsid w:val="0006206B"/>
    <w:rsid w:val="000769A9"/>
    <w:rsid w:val="000824D3"/>
    <w:rsid w:val="000856FE"/>
    <w:rsid w:val="000B024C"/>
    <w:rsid w:val="000B24B0"/>
    <w:rsid w:val="000B58C7"/>
    <w:rsid w:val="000C1E79"/>
    <w:rsid w:val="000D1320"/>
    <w:rsid w:val="000D510A"/>
    <w:rsid w:val="000F0F3C"/>
    <w:rsid w:val="000F2A18"/>
    <w:rsid w:val="000F72B1"/>
    <w:rsid w:val="00107930"/>
    <w:rsid w:val="00127A5C"/>
    <w:rsid w:val="00153660"/>
    <w:rsid w:val="00153E8F"/>
    <w:rsid w:val="00163F3F"/>
    <w:rsid w:val="0018003A"/>
    <w:rsid w:val="00181495"/>
    <w:rsid w:val="00190FCB"/>
    <w:rsid w:val="001A4BE9"/>
    <w:rsid w:val="001D127D"/>
    <w:rsid w:val="001D4A1B"/>
    <w:rsid w:val="001D7A03"/>
    <w:rsid w:val="001E44FA"/>
    <w:rsid w:val="001F7945"/>
    <w:rsid w:val="00203AD9"/>
    <w:rsid w:val="00216956"/>
    <w:rsid w:val="00234D89"/>
    <w:rsid w:val="0024782A"/>
    <w:rsid w:val="00260C67"/>
    <w:rsid w:val="00267389"/>
    <w:rsid w:val="00272F79"/>
    <w:rsid w:val="00280151"/>
    <w:rsid w:val="002824D2"/>
    <w:rsid w:val="00283334"/>
    <w:rsid w:val="00283ACE"/>
    <w:rsid w:val="00286F2B"/>
    <w:rsid w:val="00294E26"/>
    <w:rsid w:val="00297675"/>
    <w:rsid w:val="002A4DE3"/>
    <w:rsid w:val="002B4EA0"/>
    <w:rsid w:val="002D0631"/>
    <w:rsid w:val="00306E29"/>
    <w:rsid w:val="003132B0"/>
    <w:rsid w:val="00327D05"/>
    <w:rsid w:val="00330797"/>
    <w:rsid w:val="00333A53"/>
    <w:rsid w:val="00363A65"/>
    <w:rsid w:val="003A1CFF"/>
    <w:rsid w:val="003A524F"/>
    <w:rsid w:val="003C65A2"/>
    <w:rsid w:val="003D4B50"/>
    <w:rsid w:val="003D4CDC"/>
    <w:rsid w:val="003E5BDE"/>
    <w:rsid w:val="003F25B7"/>
    <w:rsid w:val="003F54B5"/>
    <w:rsid w:val="003F6F82"/>
    <w:rsid w:val="00415FBE"/>
    <w:rsid w:val="00427DD8"/>
    <w:rsid w:val="0043402E"/>
    <w:rsid w:val="004436F3"/>
    <w:rsid w:val="004437BD"/>
    <w:rsid w:val="00497AB0"/>
    <w:rsid w:val="004A7498"/>
    <w:rsid w:val="004D39F5"/>
    <w:rsid w:val="004E6A06"/>
    <w:rsid w:val="00505040"/>
    <w:rsid w:val="00506241"/>
    <w:rsid w:val="0051571B"/>
    <w:rsid w:val="00557B91"/>
    <w:rsid w:val="0057319B"/>
    <w:rsid w:val="00580812"/>
    <w:rsid w:val="005837B5"/>
    <w:rsid w:val="005857F9"/>
    <w:rsid w:val="005903AF"/>
    <w:rsid w:val="00596985"/>
    <w:rsid w:val="005B6C55"/>
    <w:rsid w:val="005D1B51"/>
    <w:rsid w:val="005F6346"/>
    <w:rsid w:val="00601B6B"/>
    <w:rsid w:val="00645509"/>
    <w:rsid w:val="00645FCE"/>
    <w:rsid w:val="00652F7F"/>
    <w:rsid w:val="00653751"/>
    <w:rsid w:val="006539E4"/>
    <w:rsid w:val="00667E08"/>
    <w:rsid w:val="00677404"/>
    <w:rsid w:val="00683581"/>
    <w:rsid w:val="00687C19"/>
    <w:rsid w:val="006A0094"/>
    <w:rsid w:val="006A1257"/>
    <w:rsid w:val="006B1050"/>
    <w:rsid w:val="006C13F0"/>
    <w:rsid w:val="006C3461"/>
    <w:rsid w:val="006F4592"/>
    <w:rsid w:val="006F5C07"/>
    <w:rsid w:val="00707B61"/>
    <w:rsid w:val="00726241"/>
    <w:rsid w:val="007640FD"/>
    <w:rsid w:val="00780B2C"/>
    <w:rsid w:val="00794970"/>
    <w:rsid w:val="00795375"/>
    <w:rsid w:val="007A3536"/>
    <w:rsid w:val="007D1B0E"/>
    <w:rsid w:val="007E6E21"/>
    <w:rsid w:val="007F6EB6"/>
    <w:rsid w:val="00810B40"/>
    <w:rsid w:val="008143D6"/>
    <w:rsid w:val="00822B73"/>
    <w:rsid w:val="00822DF7"/>
    <w:rsid w:val="008256F3"/>
    <w:rsid w:val="00833719"/>
    <w:rsid w:val="00846C34"/>
    <w:rsid w:val="008545D0"/>
    <w:rsid w:val="008566E7"/>
    <w:rsid w:val="00861ADC"/>
    <w:rsid w:val="00867EC7"/>
    <w:rsid w:val="0087527E"/>
    <w:rsid w:val="00891EB0"/>
    <w:rsid w:val="00897209"/>
    <w:rsid w:val="008B0ED4"/>
    <w:rsid w:val="008D2C6E"/>
    <w:rsid w:val="009138D4"/>
    <w:rsid w:val="00926D6D"/>
    <w:rsid w:val="0094523F"/>
    <w:rsid w:val="009635C5"/>
    <w:rsid w:val="009712ED"/>
    <w:rsid w:val="00971D6F"/>
    <w:rsid w:val="00991D12"/>
    <w:rsid w:val="009B4EA4"/>
    <w:rsid w:val="009B51FB"/>
    <w:rsid w:val="009B56EF"/>
    <w:rsid w:val="009B6CE4"/>
    <w:rsid w:val="009B785A"/>
    <w:rsid w:val="009D1340"/>
    <w:rsid w:val="009E163F"/>
    <w:rsid w:val="009F4627"/>
    <w:rsid w:val="009F744D"/>
    <w:rsid w:val="00A0212A"/>
    <w:rsid w:val="00A07B73"/>
    <w:rsid w:val="00A17C6E"/>
    <w:rsid w:val="00A2321F"/>
    <w:rsid w:val="00A44621"/>
    <w:rsid w:val="00A54C33"/>
    <w:rsid w:val="00A5576A"/>
    <w:rsid w:val="00A6194E"/>
    <w:rsid w:val="00A73C84"/>
    <w:rsid w:val="00A865AA"/>
    <w:rsid w:val="00AA010B"/>
    <w:rsid w:val="00AA5012"/>
    <w:rsid w:val="00AB4DF6"/>
    <w:rsid w:val="00AE4F13"/>
    <w:rsid w:val="00AE7F74"/>
    <w:rsid w:val="00B17944"/>
    <w:rsid w:val="00B20558"/>
    <w:rsid w:val="00B273B0"/>
    <w:rsid w:val="00B3630B"/>
    <w:rsid w:val="00B43049"/>
    <w:rsid w:val="00B5445B"/>
    <w:rsid w:val="00B5691E"/>
    <w:rsid w:val="00B6487B"/>
    <w:rsid w:val="00B66DA3"/>
    <w:rsid w:val="00B841D4"/>
    <w:rsid w:val="00B90DB8"/>
    <w:rsid w:val="00BA6BC7"/>
    <w:rsid w:val="00BD7785"/>
    <w:rsid w:val="00BE6DCC"/>
    <w:rsid w:val="00C26999"/>
    <w:rsid w:val="00C448AD"/>
    <w:rsid w:val="00C50F62"/>
    <w:rsid w:val="00C77C60"/>
    <w:rsid w:val="00C85A1E"/>
    <w:rsid w:val="00C87045"/>
    <w:rsid w:val="00C92B10"/>
    <w:rsid w:val="00CA1DDE"/>
    <w:rsid w:val="00CA3564"/>
    <w:rsid w:val="00CA5CE1"/>
    <w:rsid w:val="00CB183F"/>
    <w:rsid w:val="00CC181B"/>
    <w:rsid w:val="00CC5C5E"/>
    <w:rsid w:val="00CD680A"/>
    <w:rsid w:val="00CE24B5"/>
    <w:rsid w:val="00D04EB4"/>
    <w:rsid w:val="00D063A4"/>
    <w:rsid w:val="00D07FD9"/>
    <w:rsid w:val="00D44AB8"/>
    <w:rsid w:val="00D6047C"/>
    <w:rsid w:val="00D60BF1"/>
    <w:rsid w:val="00D70886"/>
    <w:rsid w:val="00D738EB"/>
    <w:rsid w:val="00D810D1"/>
    <w:rsid w:val="00D91971"/>
    <w:rsid w:val="00DA022B"/>
    <w:rsid w:val="00DA74C6"/>
    <w:rsid w:val="00DB1183"/>
    <w:rsid w:val="00DC37E3"/>
    <w:rsid w:val="00DC4314"/>
    <w:rsid w:val="00DD4731"/>
    <w:rsid w:val="00DD5314"/>
    <w:rsid w:val="00E1092B"/>
    <w:rsid w:val="00E121CA"/>
    <w:rsid w:val="00E220A2"/>
    <w:rsid w:val="00E36BD8"/>
    <w:rsid w:val="00E55838"/>
    <w:rsid w:val="00E606C1"/>
    <w:rsid w:val="00E7476B"/>
    <w:rsid w:val="00E9307F"/>
    <w:rsid w:val="00E95592"/>
    <w:rsid w:val="00EA756F"/>
    <w:rsid w:val="00EB7A90"/>
    <w:rsid w:val="00EC0B33"/>
    <w:rsid w:val="00EC3314"/>
    <w:rsid w:val="00EC7AA4"/>
    <w:rsid w:val="00ED2B66"/>
    <w:rsid w:val="00ED790E"/>
    <w:rsid w:val="00EF4604"/>
    <w:rsid w:val="00EF70D5"/>
    <w:rsid w:val="00F0234B"/>
    <w:rsid w:val="00F17ECE"/>
    <w:rsid w:val="00F20510"/>
    <w:rsid w:val="00F253EB"/>
    <w:rsid w:val="00F27281"/>
    <w:rsid w:val="00F673BD"/>
    <w:rsid w:val="00F72D3A"/>
    <w:rsid w:val="00F7407C"/>
    <w:rsid w:val="00F76B30"/>
    <w:rsid w:val="00F8503C"/>
    <w:rsid w:val="00F97E56"/>
    <w:rsid w:val="00FA24C1"/>
    <w:rsid w:val="00FC4564"/>
    <w:rsid w:val="00FE5C07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85A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Corpodeltesto"/>
    <w:qFormat/>
    <w:rsid w:val="009B785A"/>
    <w:pPr>
      <w:tabs>
        <w:tab w:val="num" w:pos="0"/>
      </w:tabs>
      <w:suppressAutoHyphens w:val="0"/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785A"/>
    <w:rPr>
      <w:rFonts w:ascii="Wingdings" w:hAnsi="Wingdings" w:cs="Wingdings"/>
    </w:rPr>
  </w:style>
  <w:style w:type="character" w:customStyle="1" w:styleId="WW8Num1z1">
    <w:name w:val="WW8Num1z1"/>
    <w:rsid w:val="009B785A"/>
  </w:style>
  <w:style w:type="character" w:customStyle="1" w:styleId="WW8Num1z2">
    <w:name w:val="WW8Num1z2"/>
    <w:rsid w:val="009B785A"/>
  </w:style>
  <w:style w:type="character" w:customStyle="1" w:styleId="WW8Num1z3">
    <w:name w:val="WW8Num1z3"/>
    <w:rsid w:val="009B785A"/>
  </w:style>
  <w:style w:type="character" w:customStyle="1" w:styleId="WW8Num1z4">
    <w:name w:val="WW8Num1z4"/>
    <w:rsid w:val="009B785A"/>
  </w:style>
  <w:style w:type="character" w:customStyle="1" w:styleId="WW8Num1z5">
    <w:name w:val="WW8Num1z5"/>
    <w:rsid w:val="009B785A"/>
  </w:style>
  <w:style w:type="character" w:customStyle="1" w:styleId="WW8Num1z6">
    <w:name w:val="WW8Num1z6"/>
    <w:rsid w:val="009B785A"/>
  </w:style>
  <w:style w:type="character" w:customStyle="1" w:styleId="WW8Num1z7">
    <w:name w:val="WW8Num1z7"/>
    <w:rsid w:val="009B785A"/>
  </w:style>
  <w:style w:type="character" w:customStyle="1" w:styleId="WW8Num1z8">
    <w:name w:val="WW8Num1z8"/>
    <w:rsid w:val="009B785A"/>
  </w:style>
  <w:style w:type="character" w:customStyle="1" w:styleId="WW8Num2z0">
    <w:name w:val="WW8Num2z0"/>
    <w:rsid w:val="009B785A"/>
    <w:rPr>
      <w:rFonts w:ascii="Wingdings" w:hAnsi="Wingdings" w:cs="Times New Roman"/>
    </w:rPr>
  </w:style>
  <w:style w:type="character" w:customStyle="1" w:styleId="WW8Num2z1">
    <w:name w:val="WW8Num2z1"/>
    <w:rsid w:val="009B785A"/>
  </w:style>
  <w:style w:type="character" w:customStyle="1" w:styleId="WW8Num2z2">
    <w:name w:val="WW8Num2z2"/>
    <w:rsid w:val="009B785A"/>
  </w:style>
  <w:style w:type="character" w:customStyle="1" w:styleId="WW8Num2z3">
    <w:name w:val="WW8Num2z3"/>
    <w:rsid w:val="009B785A"/>
  </w:style>
  <w:style w:type="character" w:customStyle="1" w:styleId="WW8Num2z4">
    <w:name w:val="WW8Num2z4"/>
    <w:rsid w:val="009B785A"/>
  </w:style>
  <w:style w:type="character" w:customStyle="1" w:styleId="WW8Num2z5">
    <w:name w:val="WW8Num2z5"/>
    <w:rsid w:val="009B785A"/>
  </w:style>
  <w:style w:type="character" w:customStyle="1" w:styleId="WW8Num2z6">
    <w:name w:val="WW8Num2z6"/>
    <w:rsid w:val="009B785A"/>
  </w:style>
  <w:style w:type="character" w:customStyle="1" w:styleId="WW8Num2z7">
    <w:name w:val="WW8Num2z7"/>
    <w:rsid w:val="009B785A"/>
  </w:style>
  <w:style w:type="character" w:customStyle="1" w:styleId="WW8Num2z8">
    <w:name w:val="WW8Num2z8"/>
    <w:rsid w:val="009B785A"/>
  </w:style>
  <w:style w:type="character" w:customStyle="1" w:styleId="WW8Num3z0">
    <w:name w:val="WW8Num3z0"/>
    <w:rsid w:val="009B785A"/>
    <w:rPr>
      <w:rFonts w:ascii="Wingdings" w:hAnsi="Wingdings" w:cs="Wingdings"/>
      <w:sz w:val="16"/>
      <w:szCs w:val="20"/>
    </w:rPr>
  </w:style>
  <w:style w:type="character" w:customStyle="1" w:styleId="WW8Num3z1">
    <w:name w:val="WW8Num3z1"/>
    <w:rsid w:val="009B785A"/>
    <w:rPr>
      <w:rFonts w:ascii="Courier New" w:hAnsi="Courier New" w:cs="Courier New"/>
    </w:rPr>
  </w:style>
  <w:style w:type="character" w:customStyle="1" w:styleId="WW8Num4z0">
    <w:name w:val="WW8Num4z0"/>
    <w:rsid w:val="009B785A"/>
    <w:rPr>
      <w:rFonts w:ascii="Wingdings" w:hAnsi="Wingdings" w:cs="Wingdings"/>
      <w:sz w:val="16"/>
    </w:rPr>
  </w:style>
  <w:style w:type="character" w:customStyle="1" w:styleId="WW8Num4z1">
    <w:name w:val="WW8Num4z1"/>
    <w:rsid w:val="009B785A"/>
  </w:style>
  <w:style w:type="character" w:customStyle="1" w:styleId="WW8Num5z0">
    <w:name w:val="WW8Num5z0"/>
    <w:rsid w:val="009B785A"/>
    <w:rPr>
      <w:rFonts w:ascii="Wingdings" w:hAnsi="Wingdings" w:cs="Wingdings"/>
      <w:color w:val="00000A"/>
      <w:sz w:val="24"/>
      <w:szCs w:val="24"/>
    </w:rPr>
  </w:style>
  <w:style w:type="character" w:customStyle="1" w:styleId="WW8Num6z0">
    <w:name w:val="WW8Num6z0"/>
    <w:rsid w:val="009B785A"/>
    <w:rPr>
      <w:rFonts w:ascii="Wingdings" w:hAnsi="Wingdings" w:cs="Wingdings"/>
      <w:sz w:val="16"/>
      <w:szCs w:val="20"/>
    </w:rPr>
  </w:style>
  <w:style w:type="character" w:customStyle="1" w:styleId="WW8Num7z0">
    <w:name w:val="WW8Num7z0"/>
    <w:rsid w:val="009B785A"/>
    <w:rPr>
      <w:rFonts w:ascii="Wingdings" w:hAnsi="Wingdings" w:cs="Wingdings"/>
      <w:color w:val="00000A"/>
      <w:sz w:val="16"/>
      <w:szCs w:val="24"/>
    </w:rPr>
  </w:style>
  <w:style w:type="character" w:customStyle="1" w:styleId="WW8Num4z2">
    <w:name w:val="WW8Num4z2"/>
    <w:rsid w:val="009B785A"/>
  </w:style>
  <w:style w:type="character" w:customStyle="1" w:styleId="WW8Num4z3">
    <w:name w:val="WW8Num4z3"/>
    <w:rsid w:val="009B785A"/>
  </w:style>
  <w:style w:type="character" w:customStyle="1" w:styleId="WW8Num4z4">
    <w:name w:val="WW8Num4z4"/>
    <w:rsid w:val="009B785A"/>
  </w:style>
  <w:style w:type="character" w:customStyle="1" w:styleId="WW8Num4z5">
    <w:name w:val="WW8Num4z5"/>
    <w:rsid w:val="009B785A"/>
  </w:style>
  <w:style w:type="character" w:customStyle="1" w:styleId="WW8Num4z6">
    <w:name w:val="WW8Num4z6"/>
    <w:rsid w:val="009B785A"/>
  </w:style>
  <w:style w:type="character" w:customStyle="1" w:styleId="WW8Num4z7">
    <w:name w:val="WW8Num4z7"/>
    <w:rsid w:val="009B785A"/>
  </w:style>
  <w:style w:type="character" w:customStyle="1" w:styleId="WW8Num4z8">
    <w:name w:val="WW8Num4z8"/>
    <w:rsid w:val="009B785A"/>
  </w:style>
  <w:style w:type="character" w:customStyle="1" w:styleId="WW8Num5z1">
    <w:name w:val="WW8Num5z1"/>
    <w:rsid w:val="009B785A"/>
  </w:style>
  <w:style w:type="character" w:customStyle="1" w:styleId="WW8Num5z2">
    <w:name w:val="WW8Num5z2"/>
    <w:rsid w:val="009B785A"/>
  </w:style>
  <w:style w:type="character" w:customStyle="1" w:styleId="WW8Num5z3">
    <w:name w:val="WW8Num5z3"/>
    <w:rsid w:val="009B785A"/>
  </w:style>
  <w:style w:type="character" w:customStyle="1" w:styleId="WW8Num5z4">
    <w:name w:val="WW8Num5z4"/>
    <w:rsid w:val="009B785A"/>
  </w:style>
  <w:style w:type="character" w:customStyle="1" w:styleId="WW8Num5z5">
    <w:name w:val="WW8Num5z5"/>
    <w:rsid w:val="009B785A"/>
  </w:style>
  <w:style w:type="character" w:customStyle="1" w:styleId="WW8Num5z6">
    <w:name w:val="WW8Num5z6"/>
    <w:rsid w:val="009B785A"/>
  </w:style>
  <w:style w:type="character" w:customStyle="1" w:styleId="WW8Num5z7">
    <w:name w:val="WW8Num5z7"/>
    <w:rsid w:val="009B785A"/>
  </w:style>
  <w:style w:type="character" w:customStyle="1" w:styleId="WW8Num5z8">
    <w:name w:val="WW8Num5z8"/>
    <w:rsid w:val="009B785A"/>
  </w:style>
  <w:style w:type="character" w:customStyle="1" w:styleId="WW8Num6z1">
    <w:name w:val="WW8Num6z1"/>
    <w:rsid w:val="009B785A"/>
  </w:style>
  <w:style w:type="character" w:customStyle="1" w:styleId="WW8Num7z1">
    <w:name w:val="WW8Num7z1"/>
    <w:rsid w:val="009B785A"/>
    <w:rPr>
      <w:rFonts w:ascii="OpenSymbol" w:hAnsi="OpenSymbol" w:cs="OpenSymbol"/>
    </w:rPr>
  </w:style>
  <w:style w:type="character" w:customStyle="1" w:styleId="WW8Num8z0">
    <w:name w:val="WW8Num8z0"/>
    <w:rsid w:val="009B785A"/>
    <w:rPr>
      <w:rFonts w:ascii="Wingdings" w:hAnsi="Wingdings" w:cs="Wingdings"/>
      <w:color w:val="auto"/>
      <w:sz w:val="16"/>
      <w:szCs w:val="20"/>
    </w:rPr>
  </w:style>
  <w:style w:type="character" w:customStyle="1" w:styleId="WW8Num8z1">
    <w:name w:val="WW8Num8z1"/>
    <w:rsid w:val="009B785A"/>
    <w:rPr>
      <w:rFonts w:ascii="OpenSymbol" w:hAnsi="OpenSymbol" w:cs="OpenSymbol"/>
    </w:rPr>
  </w:style>
  <w:style w:type="character" w:customStyle="1" w:styleId="WW8Num8z2">
    <w:name w:val="WW8Num8z2"/>
    <w:rsid w:val="009B785A"/>
  </w:style>
  <w:style w:type="character" w:customStyle="1" w:styleId="WW8Num8z3">
    <w:name w:val="WW8Num8z3"/>
    <w:rsid w:val="009B785A"/>
  </w:style>
  <w:style w:type="character" w:customStyle="1" w:styleId="WW8Num8z4">
    <w:name w:val="WW8Num8z4"/>
    <w:rsid w:val="009B785A"/>
  </w:style>
  <w:style w:type="character" w:customStyle="1" w:styleId="WW8Num8z5">
    <w:name w:val="WW8Num8z5"/>
    <w:rsid w:val="009B785A"/>
  </w:style>
  <w:style w:type="character" w:customStyle="1" w:styleId="WW8Num8z6">
    <w:name w:val="WW8Num8z6"/>
    <w:rsid w:val="009B785A"/>
  </w:style>
  <w:style w:type="character" w:customStyle="1" w:styleId="WW8Num8z7">
    <w:name w:val="WW8Num8z7"/>
    <w:rsid w:val="009B785A"/>
  </w:style>
  <w:style w:type="character" w:customStyle="1" w:styleId="WW8Num8z8">
    <w:name w:val="WW8Num8z8"/>
    <w:rsid w:val="009B785A"/>
  </w:style>
  <w:style w:type="character" w:customStyle="1" w:styleId="WW8Num9z0">
    <w:name w:val="WW8Num9z0"/>
    <w:rsid w:val="009B785A"/>
    <w:rPr>
      <w:rFonts w:ascii="Symbol" w:hAnsi="Symbol" w:cs="Symbol" w:hint="default"/>
      <w:sz w:val="20"/>
      <w:szCs w:val="22"/>
      <w:shd w:val="clear" w:color="auto" w:fill="auto"/>
    </w:rPr>
  </w:style>
  <w:style w:type="character" w:customStyle="1" w:styleId="WW8Num9z1">
    <w:name w:val="WW8Num9z1"/>
    <w:rsid w:val="009B785A"/>
    <w:rPr>
      <w:rFonts w:ascii="Courier New" w:hAnsi="Courier New" w:cs="Courier New" w:hint="default"/>
      <w:sz w:val="20"/>
    </w:rPr>
  </w:style>
  <w:style w:type="character" w:customStyle="1" w:styleId="WW8Num9z3">
    <w:name w:val="WW8Num9z3"/>
    <w:rsid w:val="009B785A"/>
    <w:rPr>
      <w:rFonts w:ascii="Symbol" w:hAnsi="Symbol" w:cs="Symbol" w:hint="default"/>
    </w:rPr>
  </w:style>
  <w:style w:type="character" w:customStyle="1" w:styleId="WW8Num10z0">
    <w:name w:val="WW8Num10z0"/>
    <w:rsid w:val="009B785A"/>
    <w:rPr>
      <w:rFonts w:ascii="Symbol" w:hAnsi="Symbol" w:cs="Symbol" w:hint="default"/>
    </w:rPr>
  </w:style>
  <w:style w:type="character" w:customStyle="1" w:styleId="WW8Num10z1">
    <w:name w:val="WW8Num10z1"/>
    <w:rsid w:val="009B785A"/>
    <w:rPr>
      <w:rFonts w:ascii="Courier New" w:hAnsi="Courier New" w:cs="Courier New" w:hint="default"/>
    </w:rPr>
  </w:style>
  <w:style w:type="character" w:customStyle="1" w:styleId="WW8Num10z3">
    <w:name w:val="WW8Num10z3"/>
    <w:rsid w:val="009B785A"/>
    <w:rPr>
      <w:rFonts w:ascii="Symbol" w:hAnsi="Symbol" w:cs="Symbol" w:hint="default"/>
    </w:rPr>
  </w:style>
  <w:style w:type="character" w:customStyle="1" w:styleId="WW8Num11z0">
    <w:name w:val="WW8Num11z0"/>
    <w:rsid w:val="009B785A"/>
    <w:rPr>
      <w:rFonts w:ascii="Symbol" w:hAnsi="Symbol" w:cs="Symbol" w:hint="default"/>
      <w:sz w:val="20"/>
    </w:rPr>
  </w:style>
  <w:style w:type="character" w:customStyle="1" w:styleId="WW8Num11z1">
    <w:name w:val="WW8Num11z1"/>
    <w:rsid w:val="009B78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B785A"/>
    <w:rPr>
      <w:rFonts w:ascii="Wingdings" w:hAnsi="Wingdings" w:cs="Wingdings" w:hint="default"/>
      <w:sz w:val="20"/>
    </w:rPr>
  </w:style>
  <w:style w:type="character" w:customStyle="1" w:styleId="WW8Num11z3">
    <w:name w:val="WW8Num11z3"/>
    <w:rsid w:val="009B785A"/>
  </w:style>
  <w:style w:type="character" w:customStyle="1" w:styleId="WW8Num11z4">
    <w:name w:val="WW8Num11z4"/>
    <w:rsid w:val="009B785A"/>
  </w:style>
  <w:style w:type="character" w:customStyle="1" w:styleId="WW8Num11z5">
    <w:name w:val="WW8Num11z5"/>
    <w:rsid w:val="009B785A"/>
  </w:style>
  <w:style w:type="character" w:customStyle="1" w:styleId="WW8Num11z6">
    <w:name w:val="WW8Num11z6"/>
    <w:rsid w:val="009B785A"/>
  </w:style>
  <w:style w:type="character" w:customStyle="1" w:styleId="WW8Num11z7">
    <w:name w:val="WW8Num11z7"/>
    <w:rsid w:val="009B785A"/>
  </w:style>
  <w:style w:type="character" w:customStyle="1" w:styleId="WW8Num11z8">
    <w:name w:val="WW8Num11z8"/>
    <w:rsid w:val="009B785A"/>
  </w:style>
  <w:style w:type="character" w:customStyle="1" w:styleId="WW8Num12z0">
    <w:name w:val="WW8Num12z0"/>
    <w:rsid w:val="009B785A"/>
    <w:rPr>
      <w:rFonts w:ascii="Wingdings" w:hAnsi="Wingdings" w:cs="Wingdings" w:hint="default"/>
    </w:rPr>
  </w:style>
  <w:style w:type="character" w:customStyle="1" w:styleId="WW8Num12z1">
    <w:name w:val="WW8Num12z1"/>
    <w:rsid w:val="009B785A"/>
    <w:rPr>
      <w:rFonts w:ascii="Courier New" w:hAnsi="Courier New" w:cs="Courier New" w:hint="default"/>
    </w:rPr>
  </w:style>
  <w:style w:type="character" w:customStyle="1" w:styleId="WW8Num12z2">
    <w:name w:val="WW8Num12z2"/>
    <w:rsid w:val="009B785A"/>
  </w:style>
  <w:style w:type="character" w:customStyle="1" w:styleId="WW8Num12z3">
    <w:name w:val="WW8Num12z3"/>
    <w:rsid w:val="009B785A"/>
    <w:rPr>
      <w:rFonts w:ascii="Symbol" w:hAnsi="Symbol" w:cs="Symbol" w:hint="default"/>
    </w:rPr>
  </w:style>
  <w:style w:type="character" w:customStyle="1" w:styleId="WW8Num12z4">
    <w:name w:val="WW8Num12z4"/>
    <w:rsid w:val="009B785A"/>
  </w:style>
  <w:style w:type="character" w:customStyle="1" w:styleId="WW8Num12z5">
    <w:name w:val="WW8Num12z5"/>
    <w:rsid w:val="009B785A"/>
  </w:style>
  <w:style w:type="character" w:customStyle="1" w:styleId="WW8Num12z6">
    <w:name w:val="WW8Num12z6"/>
    <w:rsid w:val="009B785A"/>
  </w:style>
  <w:style w:type="character" w:customStyle="1" w:styleId="WW8Num12z7">
    <w:name w:val="WW8Num12z7"/>
    <w:rsid w:val="009B785A"/>
  </w:style>
  <w:style w:type="character" w:customStyle="1" w:styleId="WW8Num12z8">
    <w:name w:val="WW8Num12z8"/>
    <w:rsid w:val="009B785A"/>
  </w:style>
  <w:style w:type="character" w:customStyle="1" w:styleId="WW8Num13z0">
    <w:name w:val="WW8Num13z0"/>
    <w:rsid w:val="009B785A"/>
    <w:rPr>
      <w:rFonts w:ascii="Arial" w:eastAsia="Times New Roman" w:hAnsi="Arial" w:cs="Arial" w:hint="default"/>
      <w:i/>
    </w:rPr>
  </w:style>
  <w:style w:type="character" w:customStyle="1" w:styleId="WW8Num13z1">
    <w:name w:val="WW8Num13z1"/>
    <w:rsid w:val="009B785A"/>
    <w:rPr>
      <w:rFonts w:ascii="Courier New" w:hAnsi="Courier New" w:cs="Courier New" w:hint="default"/>
    </w:rPr>
  </w:style>
  <w:style w:type="character" w:customStyle="1" w:styleId="WW8Num13z2">
    <w:name w:val="WW8Num13z2"/>
    <w:rsid w:val="009B785A"/>
    <w:rPr>
      <w:rFonts w:ascii="Wingdings" w:hAnsi="Wingdings" w:cs="Wingdings" w:hint="default"/>
    </w:rPr>
  </w:style>
  <w:style w:type="character" w:customStyle="1" w:styleId="WW8Num13z3">
    <w:name w:val="WW8Num13z3"/>
    <w:rsid w:val="009B785A"/>
    <w:rPr>
      <w:rFonts w:ascii="Symbol" w:hAnsi="Symbol" w:cs="Symbol" w:hint="default"/>
    </w:rPr>
  </w:style>
  <w:style w:type="character" w:customStyle="1" w:styleId="WW8Num13z4">
    <w:name w:val="WW8Num13z4"/>
    <w:rsid w:val="009B785A"/>
  </w:style>
  <w:style w:type="character" w:customStyle="1" w:styleId="WW8Num13z5">
    <w:name w:val="WW8Num13z5"/>
    <w:rsid w:val="009B785A"/>
  </w:style>
  <w:style w:type="character" w:customStyle="1" w:styleId="WW8Num13z6">
    <w:name w:val="WW8Num13z6"/>
    <w:rsid w:val="009B785A"/>
  </w:style>
  <w:style w:type="character" w:customStyle="1" w:styleId="WW8Num13z7">
    <w:name w:val="WW8Num13z7"/>
    <w:rsid w:val="009B785A"/>
  </w:style>
  <w:style w:type="character" w:customStyle="1" w:styleId="WW8Num13z8">
    <w:name w:val="WW8Num13z8"/>
    <w:rsid w:val="009B785A"/>
  </w:style>
  <w:style w:type="character" w:customStyle="1" w:styleId="Carpredefinitoparagrafo2">
    <w:name w:val="Car. predefinito paragrafo2"/>
    <w:rsid w:val="009B785A"/>
  </w:style>
  <w:style w:type="character" w:customStyle="1" w:styleId="WW8Num3z2">
    <w:name w:val="WW8Num3z2"/>
    <w:rsid w:val="009B785A"/>
    <w:rPr>
      <w:rFonts w:ascii="Wingdings" w:hAnsi="Wingdings" w:cs="Wingdings"/>
    </w:rPr>
  </w:style>
  <w:style w:type="character" w:customStyle="1" w:styleId="WW8Num3z3">
    <w:name w:val="WW8Num3z3"/>
    <w:rsid w:val="009B785A"/>
    <w:rPr>
      <w:rFonts w:ascii="Symbol" w:hAnsi="Symbol" w:cs="Symbol"/>
    </w:rPr>
  </w:style>
  <w:style w:type="character" w:customStyle="1" w:styleId="WW8Num3z4">
    <w:name w:val="WW8Num3z4"/>
    <w:rsid w:val="009B785A"/>
  </w:style>
  <w:style w:type="character" w:customStyle="1" w:styleId="WW8Num3z5">
    <w:name w:val="WW8Num3z5"/>
    <w:rsid w:val="009B785A"/>
  </w:style>
  <w:style w:type="character" w:customStyle="1" w:styleId="WW8Num3z6">
    <w:name w:val="WW8Num3z6"/>
    <w:rsid w:val="009B785A"/>
  </w:style>
  <w:style w:type="character" w:customStyle="1" w:styleId="WW8Num3z7">
    <w:name w:val="WW8Num3z7"/>
    <w:rsid w:val="009B785A"/>
  </w:style>
  <w:style w:type="character" w:customStyle="1" w:styleId="WW8Num3z8">
    <w:name w:val="WW8Num3z8"/>
    <w:rsid w:val="009B785A"/>
  </w:style>
  <w:style w:type="character" w:customStyle="1" w:styleId="WW8Num6z2">
    <w:name w:val="WW8Num6z2"/>
    <w:rsid w:val="009B785A"/>
  </w:style>
  <w:style w:type="character" w:customStyle="1" w:styleId="WW8Num6z3">
    <w:name w:val="WW8Num6z3"/>
    <w:rsid w:val="009B785A"/>
  </w:style>
  <w:style w:type="character" w:customStyle="1" w:styleId="WW8Num6z4">
    <w:name w:val="WW8Num6z4"/>
    <w:rsid w:val="009B785A"/>
  </w:style>
  <w:style w:type="character" w:customStyle="1" w:styleId="WW8Num6z5">
    <w:name w:val="WW8Num6z5"/>
    <w:rsid w:val="009B785A"/>
  </w:style>
  <w:style w:type="character" w:customStyle="1" w:styleId="WW8Num6z6">
    <w:name w:val="WW8Num6z6"/>
    <w:rsid w:val="009B785A"/>
  </w:style>
  <w:style w:type="character" w:customStyle="1" w:styleId="WW8Num6z7">
    <w:name w:val="WW8Num6z7"/>
    <w:rsid w:val="009B785A"/>
  </w:style>
  <w:style w:type="character" w:customStyle="1" w:styleId="WW8Num6z8">
    <w:name w:val="WW8Num6z8"/>
    <w:rsid w:val="009B785A"/>
  </w:style>
  <w:style w:type="character" w:customStyle="1" w:styleId="WW8Num7z2">
    <w:name w:val="WW8Num7z2"/>
    <w:rsid w:val="009B785A"/>
  </w:style>
  <w:style w:type="character" w:customStyle="1" w:styleId="WW8Num7z3">
    <w:name w:val="WW8Num7z3"/>
    <w:rsid w:val="009B785A"/>
  </w:style>
  <w:style w:type="character" w:customStyle="1" w:styleId="WW8Num7z4">
    <w:name w:val="WW8Num7z4"/>
    <w:rsid w:val="009B785A"/>
  </w:style>
  <w:style w:type="character" w:customStyle="1" w:styleId="WW8Num7z5">
    <w:name w:val="WW8Num7z5"/>
    <w:rsid w:val="009B785A"/>
  </w:style>
  <w:style w:type="character" w:customStyle="1" w:styleId="WW8Num7z6">
    <w:name w:val="WW8Num7z6"/>
    <w:rsid w:val="009B785A"/>
  </w:style>
  <w:style w:type="character" w:customStyle="1" w:styleId="WW8Num7z7">
    <w:name w:val="WW8Num7z7"/>
    <w:rsid w:val="009B785A"/>
  </w:style>
  <w:style w:type="character" w:customStyle="1" w:styleId="WW8Num7z8">
    <w:name w:val="WW8Num7z8"/>
    <w:rsid w:val="009B785A"/>
  </w:style>
  <w:style w:type="character" w:customStyle="1" w:styleId="WW8Num9z2">
    <w:name w:val="WW8Num9z2"/>
    <w:rsid w:val="009B785A"/>
    <w:rPr>
      <w:rFonts w:ascii="Wingdings" w:hAnsi="Wingdings" w:cs="Wingdings" w:hint="default"/>
      <w:sz w:val="20"/>
    </w:rPr>
  </w:style>
  <w:style w:type="character" w:customStyle="1" w:styleId="WW8Num10z2">
    <w:name w:val="WW8Num10z2"/>
    <w:rsid w:val="009B785A"/>
    <w:rPr>
      <w:rFonts w:ascii="Wingdings" w:hAnsi="Wingdings" w:cs="Wingdings" w:hint="default"/>
    </w:rPr>
  </w:style>
  <w:style w:type="character" w:customStyle="1" w:styleId="WW8Num14z0">
    <w:name w:val="WW8Num14z0"/>
    <w:rsid w:val="009B785A"/>
    <w:rPr>
      <w:rFonts w:ascii="Symbol" w:hAnsi="Symbol" w:cs="Symbol" w:hint="default"/>
    </w:rPr>
  </w:style>
  <w:style w:type="character" w:customStyle="1" w:styleId="WW8Num14z1">
    <w:name w:val="WW8Num14z1"/>
    <w:rsid w:val="009B785A"/>
    <w:rPr>
      <w:rFonts w:ascii="Courier New" w:hAnsi="Courier New" w:cs="Courier New" w:hint="default"/>
    </w:rPr>
  </w:style>
  <w:style w:type="character" w:customStyle="1" w:styleId="WW8Num14z2">
    <w:name w:val="WW8Num14z2"/>
    <w:rsid w:val="009B785A"/>
    <w:rPr>
      <w:rFonts w:ascii="Wingdings" w:hAnsi="Wingdings" w:cs="Wingdings" w:hint="default"/>
    </w:rPr>
  </w:style>
  <w:style w:type="character" w:customStyle="1" w:styleId="WW8Num15z0">
    <w:name w:val="WW8Num15z0"/>
    <w:rsid w:val="009B785A"/>
    <w:rPr>
      <w:rFonts w:hint="default"/>
    </w:rPr>
  </w:style>
  <w:style w:type="character" w:customStyle="1" w:styleId="WW8Num15z1">
    <w:name w:val="WW8Num15z1"/>
    <w:rsid w:val="009B785A"/>
    <w:rPr>
      <w:rFonts w:ascii="Courier New" w:hAnsi="Courier New" w:cs="Courier New" w:hint="default"/>
    </w:rPr>
  </w:style>
  <w:style w:type="character" w:customStyle="1" w:styleId="WW8Num15z2">
    <w:name w:val="WW8Num15z2"/>
    <w:rsid w:val="009B785A"/>
    <w:rPr>
      <w:rFonts w:ascii="Wingdings" w:hAnsi="Wingdings" w:cs="Wingdings" w:hint="default"/>
    </w:rPr>
  </w:style>
  <w:style w:type="character" w:customStyle="1" w:styleId="WW8Num15z3">
    <w:name w:val="WW8Num15z3"/>
    <w:rsid w:val="009B785A"/>
    <w:rPr>
      <w:rFonts w:ascii="Symbol" w:hAnsi="Symbol" w:cs="Symbol" w:hint="default"/>
    </w:rPr>
  </w:style>
  <w:style w:type="character" w:customStyle="1" w:styleId="WW8Num16z0">
    <w:name w:val="WW8Num16z0"/>
    <w:rsid w:val="009B785A"/>
    <w:rPr>
      <w:rFonts w:ascii="Symbol" w:hAnsi="Symbol" w:cs="Symbol" w:hint="default"/>
      <w:sz w:val="20"/>
    </w:rPr>
  </w:style>
  <w:style w:type="character" w:customStyle="1" w:styleId="WW8Num16z1">
    <w:name w:val="WW8Num16z1"/>
    <w:rsid w:val="009B785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9B785A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9B785A"/>
  </w:style>
  <w:style w:type="character" w:customStyle="1" w:styleId="WW8Num17z1">
    <w:name w:val="WW8Num17z1"/>
    <w:rsid w:val="009B785A"/>
  </w:style>
  <w:style w:type="character" w:customStyle="1" w:styleId="WW8Num17z2">
    <w:name w:val="WW8Num17z2"/>
    <w:rsid w:val="009B785A"/>
  </w:style>
  <w:style w:type="character" w:customStyle="1" w:styleId="WW8Num17z3">
    <w:name w:val="WW8Num17z3"/>
    <w:rsid w:val="009B785A"/>
  </w:style>
  <w:style w:type="character" w:customStyle="1" w:styleId="WW8Num17z4">
    <w:name w:val="WW8Num17z4"/>
    <w:rsid w:val="009B785A"/>
  </w:style>
  <w:style w:type="character" w:customStyle="1" w:styleId="WW8Num17z5">
    <w:name w:val="WW8Num17z5"/>
    <w:rsid w:val="009B785A"/>
  </w:style>
  <w:style w:type="character" w:customStyle="1" w:styleId="WW8Num17z6">
    <w:name w:val="WW8Num17z6"/>
    <w:rsid w:val="009B785A"/>
  </w:style>
  <w:style w:type="character" w:customStyle="1" w:styleId="WW8Num17z7">
    <w:name w:val="WW8Num17z7"/>
    <w:rsid w:val="009B785A"/>
  </w:style>
  <w:style w:type="character" w:customStyle="1" w:styleId="WW8Num17z8">
    <w:name w:val="WW8Num17z8"/>
    <w:rsid w:val="009B785A"/>
  </w:style>
  <w:style w:type="character" w:customStyle="1" w:styleId="WW8Num18z0">
    <w:name w:val="WW8Num18z0"/>
    <w:rsid w:val="009B785A"/>
    <w:rPr>
      <w:rFonts w:ascii="Symbol" w:hAnsi="Symbol" w:cs="Symbol" w:hint="default"/>
      <w:sz w:val="20"/>
    </w:rPr>
  </w:style>
  <w:style w:type="character" w:customStyle="1" w:styleId="WW8Num18z1">
    <w:name w:val="WW8Num18z1"/>
    <w:rsid w:val="009B785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9B785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9B785A"/>
    <w:rPr>
      <w:rFonts w:ascii="Symbol" w:hAnsi="Symbol" w:cs="Symbol" w:hint="default"/>
      <w:sz w:val="20"/>
    </w:rPr>
  </w:style>
  <w:style w:type="character" w:customStyle="1" w:styleId="WW8Num19z1">
    <w:name w:val="WW8Num19z1"/>
    <w:rsid w:val="009B785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9B785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9B785A"/>
  </w:style>
  <w:style w:type="character" w:customStyle="1" w:styleId="WW8Num20z1">
    <w:name w:val="WW8Num20z1"/>
    <w:rsid w:val="009B785A"/>
  </w:style>
  <w:style w:type="character" w:customStyle="1" w:styleId="WW8Num20z2">
    <w:name w:val="WW8Num20z2"/>
    <w:rsid w:val="009B785A"/>
  </w:style>
  <w:style w:type="character" w:customStyle="1" w:styleId="WW8Num20z3">
    <w:name w:val="WW8Num20z3"/>
    <w:rsid w:val="009B785A"/>
  </w:style>
  <w:style w:type="character" w:customStyle="1" w:styleId="WW8Num20z4">
    <w:name w:val="WW8Num20z4"/>
    <w:rsid w:val="009B785A"/>
  </w:style>
  <w:style w:type="character" w:customStyle="1" w:styleId="WW8Num20z5">
    <w:name w:val="WW8Num20z5"/>
    <w:rsid w:val="009B785A"/>
  </w:style>
  <w:style w:type="character" w:customStyle="1" w:styleId="WW8Num20z6">
    <w:name w:val="WW8Num20z6"/>
    <w:rsid w:val="009B785A"/>
  </w:style>
  <w:style w:type="character" w:customStyle="1" w:styleId="WW8Num20z7">
    <w:name w:val="WW8Num20z7"/>
    <w:rsid w:val="009B785A"/>
  </w:style>
  <w:style w:type="character" w:customStyle="1" w:styleId="WW8Num20z8">
    <w:name w:val="WW8Num20z8"/>
    <w:rsid w:val="009B785A"/>
  </w:style>
  <w:style w:type="character" w:customStyle="1" w:styleId="WW8Num21z0">
    <w:name w:val="WW8Num21z0"/>
    <w:rsid w:val="009B785A"/>
    <w:rPr>
      <w:rFonts w:ascii="Symbol" w:hAnsi="Symbol" w:cs="Symbol" w:hint="default"/>
    </w:rPr>
  </w:style>
  <w:style w:type="character" w:customStyle="1" w:styleId="WW8Num21z1">
    <w:name w:val="WW8Num21z1"/>
    <w:rsid w:val="009B785A"/>
    <w:rPr>
      <w:rFonts w:ascii="Courier New" w:hAnsi="Courier New" w:cs="Courier New" w:hint="default"/>
    </w:rPr>
  </w:style>
  <w:style w:type="character" w:customStyle="1" w:styleId="WW8Num21z2">
    <w:name w:val="WW8Num21z2"/>
    <w:rsid w:val="009B785A"/>
    <w:rPr>
      <w:rFonts w:ascii="Wingdings" w:hAnsi="Wingdings" w:cs="Wingdings" w:hint="default"/>
    </w:rPr>
  </w:style>
  <w:style w:type="character" w:customStyle="1" w:styleId="WW8Num22z0">
    <w:name w:val="WW8Num22z0"/>
    <w:rsid w:val="009B785A"/>
    <w:rPr>
      <w:rFonts w:ascii="Symbol" w:hAnsi="Symbol" w:cs="Symbol" w:hint="default"/>
      <w:sz w:val="20"/>
    </w:rPr>
  </w:style>
  <w:style w:type="character" w:customStyle="1" w:styleId="WW8Num22z1">
    <w:name w:val="WW8Num22z1"/>
    <w:rsid w:val="009B785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9B785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9B785A"/>
    <w:rPr>
      <w:rFonts w:ascii="Arial" w:eastAsia="Times New Roman" w:hAnsi="Arial" w:cs="Arial" w:hint="default"/>
      <w:color w:val="003365"/>
    </w:rPr>
  </w:style>
  <w:style w:type="character" w:customStyle="1" w:styleId="WW8Num23z1">
    <w:name w:val="WW8Num23z1"/>
    <w:rsid w:val="009B785A"/>
    <w:rPr>
      <w:rFonts w:ascii="Symbol" w:hAnsi="Symbol" w:cs="Symbol" w:hint="default"/>
    </w:rPr>
  </w:style>
  <w:style w:type="character" w:customStyle="1" w:styleId="WW8Num23z2">
    <w:name w:val="WW8Num23z2"/>
    <w:rsid w:val="009B785A"/>
    <w:rPr>
      <w:rFonts w:ascii="Wingdings" w:hAnsi="Wingdings" w:cs="Wingdings" w:hint="default"/>
    </w:rPr>
  </w:style>
  <w:style w:type="character" w:customStyle="1" w:styleId="WW8Num23z4">
    <w:name w:val="WW8Num23z4"/>
    <w:rsid w:val="009B785A"/>
    <w:rPr>
      <w:rFonts w:ascii="Courier New" w:hAnsi="Courier New" w:cs="Courier New" w:hint="default"/>
    </w:rPr>
  </w:style>
  <w:style w:type="character" w:customStyle="1" w:styleId="WW8Num24z0">
    <w:name w:val="WW8Num24z0"/>
    <w:rsid w:val="009B785A"/>
    <w:rPr>
      <w:rFonts w:ascii="Arial" w:hAnsi="Arial" w:cs="Arial" w:hint="default"/>
      <w:color w:val="auto"/>
      <w:sz w:val="20"/>
      <w:szCs w:val="20"/>
    </w:rPr>
  </w:style>
  <w:style w:type="character" w:customStyle="1" w:styleId="WW8Num24z1">
    <w:name w:val="WW8Num24z1"/>
    <w:rsid w:val="009B785A"/>
    <w:rPr>
      <w:rFonts w:ascii="Courier New" w:hAnsi="Courier New" w:cs="Courier New" w:hint="default"/>
    </w:rPr>
  </w:style>
  <w:style w:type="character" w:customStyle="1" w:styleId="WW8Num24z2">
    <w:name w:val="WW8Num24z2"/>
    <w:rsid w:val="009B785A"/>
    <w:rPr>
      <w:rFonts w:ascii="Wingdings" w:hAnsi="Wingdings" w:cs="Wingdings" w:hint="default"/>
    </w:rPr>
  </w:style>
  <w:style w:type="character" w:customStyle="1" w:styleId="WW8Num24z3">
    <w:name w:val="WW8Num24z3"/>
    <w:rsid w:val="009B785A"/>
    <w:rPr>
      <w:rFonts w:ascii="Symbol" w:hAnsi="Symbol" w:cs="Symbol" w:hint="default"/>
    </w:rPr>
  </w:style>
  <w:style w:type="character" w:customStyle="1" w:styleId="WW8Num25z0">
    <w:name w:val="WW8Num25z0"/>
    <w:rsid w:val="009B785A"/>
    <w:rPr>
      <w:rFonts w:ascii="Symbol" w:hAnsi="Symbol" w:cs="Symbol" w:hint="default"/>
    </w:rPr>
  </w:style>
  <w:style w:type="character" w:customStyle="1" w:styleId="WW8Num25z1">
    <w:name w:val="WW8Num25z1"/>
    <w:rsid w:val="009B785A"/>
    <w:rPr>
      <w:rFonts w:ascii="Courier New" w:hAnsi="Courier New" w:cs="Courier New" w:hint="default"/>
    </w:rPr>
  </w:style>
  <w:style w:type="character" w:customStyle="1" w:styleId="WW8Num25z2">
    <w:name w:val="WW8Num25z2"/>
    <w:rsid w:val="009B785A"/>
    <w:rPr>
      <w:rFonts w:ascii="Wingdings" w:hAnsi="Wingdings" w:cs="Wingdings" w:hint="default"/>
    </w:rPr>
  </w:style>
  <w:style w:type="character" w:customStyle="1" w:styleId="WW8Num26z0">
    <w:name w:val="WW8Num26z0"/>
    <w:rsid w:val="009B785A"/>
    <w:rPr>
      <w:rFonts w:ascii="Symbol" w:hAnsi="Symbol" w:cs="Symbol" w:hint="default"/>
    </w:rPr>
  </w:style>
  <w:style w:type="character" w:customStyle="1" w:styleId="WW8Num26z1">
    <w:name w:val="WW8Num26z1"/>
    <w:rsid w:val="009B785A"/>
    <w:rPr>
      <w:rFonts w:ascii="Courier New" w:hAnsi="Courier New" w:cs="Courier New" w:hint="default"/>
    </w:rPr>
  </w:style>
  <w:style w:type="character" w:customStyle="1" w:styleId="WW8Num26z2">
    <w:name w:val="WW8Num26z2"/>
    <w:rsid w:val="009B785A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9B785A"/>
  </w:style>
  <w:style w:type="character" w:customStyle="1" w:styleId="Absatz-Standardschriftart">
    <w:name w:val="Absatz-Standardschriftart"/>
    <w:rsid w:val="009B785A"/>
  </w:style>
  <w:style w:type="character" w:customStyle="1" w:styleId="WW-Absatz-Standardschriftart">
    <w:name w:val="WW-Absatz-Standardschriftart"/>
    <w:rsid w:val="009B785A"/>
  </w:style>
  <w:style w:type="character" w:customStyle="1" w:styleId="WW-Carpredefinitoparagrafo">
    <w:name w:val="WW-Car. predefinito paragrafo"/>
    <w:rsid w:val="009B785A"/>
  </w:style>
  <w:style w:type="character" w:styleId="Numeropagina">
    <w:name w:val="page number"/>
    <w:basedOn w:val="WW-Carpredefinitoparagrafo"/>
    <w:rsid w:val="009B785A"/>
  </w:style>
  <w:style w:type="character" w:styleId="Collegamentoipertestuale">
    <w:name w:val="Hyperlink"/>
    <w:basedOn w:val="Carpredefinitoparagrafo1"/>
    <w:rsid w:val="009B785A"/>
    <w:rPr>
      <w:color w:val="0000FF"/>
      <w:u w:val="single"/>
    </w:rPr>
  </w:style>
  <w:style w:type="character" w:customStyle="1" w:styleId="titoloparagrafo2">
    <w:name w:val="titoloparagrafo2"/>
    <w:basedOn w:val="Carpredefinitoparagrafo1"/>
    <w:rsid w:val="009B785A"/>
    <w:rPr>
      <w:color w:val="C41B04"/>
      <w:sz w:val="26"/>
      <w:szCs w:val="26"/>
    </w:rPr>
  </w:style>
  <w:style w:type="character" w:customStyle="1" w:styleId="PidipaginaCarattere">
    <w:name w:val="Piè di pagina Carattere"/>
    <w:basedOn w:val="Carpredefinitoparagrafo1"/>
    <w:rsid w:val="009B785A"/>
    <w:rPr>
      <w:sz w:val="24"/>
      <w:szCs w:val="24"/>
    </w:rPr>
  </w:style>
  <w:style w:type="character" w:customStyle="1" w:styleId="Titolo3Carattere">
    <w:name w:val="Titolo 3 Carattere"/>
    <w:basedOn w:val="Carpredefinitoparagrafo1"/>
    <w:rsid w:val="009B785A"/>
    <w:rPr>
      <w:b/>
      <w:bCs/>
      <w:sz w:val="27"/>
      <w:szCs w:val="27"/>
    </w:rPr>
  </w:style>
  <w:style w:type="character" w:customStyle="1" w:styleId="mw-headline">
    <w:name w:val="mw-headline"/>
    <w:basedOn w:val="Carpredefinitoparagrafo1"/>
    <w:rsid w:val="009B785A"/>
  </w:style>
  <w:style w:type="character" w:customStyle="1" w:styleId="mw-editsection1">
    <w:name w:val="mw-editsection1"/>
    <w:basedOn w:val="Carpredefinitoparagrafo1"/>
    <w:rsid w:val="009B785A"/>
  </w:style>
  <w:style w:type="character" w:customStyle="1" w:styleId="mw-editsection-bracket">
    <w:name w:val="mw-editsection-bracket"/>
    <w:basedOn w:val="Carpredefinitoparagrafo1"/>
    <w:rsid w:val="009B785A"/>
  </w:style>
  <w:style w:type="character" w:customStyle="1" w:styleId="mw-editsection-divider2">
    <w:name w:val="mw-editsection-divider2"/>
    <w:basedOn w:val="Carpredefinitoparagrafo1"/>
    <w:rsid w:val="009B785A"/>
    <w:rPr>
      <w:color w:val="54595D"/>
    </w:rPr>
  </w:style>
  <w:style w:type="character" w:customStyle="1" w:styleId="ListLabel7">
    <w:name w:val="ListLabel 7"/>
    <w:rsid w:val="009B785A"/>
    <w:rPr>
      <w:b/>
    </w:rPr>
  </w:style>
  <w:style w:type="character" w:customStyle="1" w:styleId="ListLabel2">
    <w:name w:val="ListLabel 2"/>
    <w:rsid w:val="009B785A"/>
    <w:rPr>
      <w:rFonts w:cs="Courier New"/>
    </w:rPr>
  </w:style>
  <w:style w:type="character" w:customStyle="1" w:styleId="Caratteredinumerazione">
    <w:name w:val="Carattere di numerazione"/>
    <w:rsid w:val="009B785A"/>
  </w:style>
  <w:style w:type="character" w:customStyle="1" w:styleId="Punti">
    <w:name w:val="Punti"/>
    <w:rsid w:val="009B785A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deltesto"/>
    <w:rsid w:val="009B78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B785A"/>
    <w:pPr>
      <w:spacing w:after="120"/>
    </w:pPr>
  </w:style>
  <w:style w:type="paragraph" w:styleId="Elenco">
    <w:name w:val="List"/>
    <w:basedOn w:val="Corpodeltesto"/>
    <w:rsid w:val="009B785A"/>
    <w:rPr>
      <w:rFonts w:cs="Tahoma"/>
    </w:rPr>
  </w:style>
  <w:style w:type="paragraph" w:customStyle="1" w:styleId="Didascalia2">
    <w:name w:val="Didascalia2"/>
    <w:basedOn w:val="Normale"/>
    <w:rsid w:val="009B785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B785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9B785A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rsid w:val="009B785A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rsid w:val="009B78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rsid w:val="009B785A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9B785A"/>
  </w:style>
  <w:style w:type="paragraph" w:customStyle="1" w:styleId="Testodelblocco1">
    <w:name w:val="Testo del blocco1"/>
    <w:basedOn w:val="Normale"/>
    <w:rsid w:val="009B785A"/>
    <w:pPr>
      <w:tabs>
        <w:tab w:val="left" w:pos="709"/>
        <w:tab w:val="left" w:pos="4097"/>
      </w:tabs>
      <w:spacing w:line="312" w:lineRule="auto"/>
      <w:ind w:left="567" w:right="-594" w:firstLine="709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rsid w:val="009B785A"/>
    <w:pPr>
      <w:widowControl w:val="0"/>
      <w:suppressAutoHyphens w:val="0"/>
      <w:snapToGrid w:val="0"/>
      <w:spacing w:line="240" w:lineRule="atLeast"/>
      <w:ind w:firstLine="720"/>
    </w:pPr>
    <w:rPr>
      <w:i/>
      <w:sz w:val="32"/>
      <w:szCs w:val="20"/>
    </w:rPr>
  </w:style>
  <w:style w:type="paragraph" w:styleId="Testofumetto">
    <w:name w:val="Balloon Text"/>
    <w:basedOn w:val="Normale"/>
    <w:rsid w:val="009B78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785A"/>
    <w:pPr>
      <w:ind w:left="708"/>
    </w:pPr>
  </w:style>
  <w:style w:type="paragraph" w:customStyle="1" w:styleId="ECVRightColumn">
    <w:name w:val="_ECV_RightColumn"/>
    <w:basedOn w:val="Normale"/>
    <w:rsid w:val="009B785A"/>
    <w:pPr>
      <w:widowControl w:val="0"/>
      <w:suppressLineNumber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hi-IN" w:bidi="hi-IN"/>
    </w:rPr>
  </w:style>
  <w:style w:type="paragraph" w:customStyle="1" w:styleId="ECVLanguageHeading">
    <w:name w:val="_ECV_LanguageHeading"/>
    <w:basedOn w:val="ECVRightColumn"/>
    <w:rsid w:val="009B785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B785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9B785A"/>
    <w:pPr>
      <w:widowControl w:val="0"/>
      <w:suppressLineNumbers/>
      <w:autoSpaceDE w:val="0"/>
      <w:spacing w:before="28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lang w:val="en-GB" w:eastAsia="hi-IN" w:bidi="hi-IN"/>
    </w:rPr>
  </w:style>
  <w:style w:type="paragraph" w:customStyle="1" w:styleId="ECVLanguageCertificate">
    <w:name w:val="_ECV_LanguageCertificate"/>
    <w:basedOn w:val="ECVRightColumn"/>
    <w:rsid w:val="009B785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Contenutotabella">
    <w:name w:val="Contenuto tabella"/>
    <w:basedOn w:val="Normale"/>
    <w:rsid w:val="009B785A"/>
    <w:pPr>
      <w:suppressLineNumbers/>
    </w:pPr>
  </w:style>
  <w:style w:type="paragraph" w:customStyle="1" w:styleId="Intestazionetabella">
    <w:name w:val="Intestazione tabella"/>
    <w:basedOn w:val="Contenutotabella"/>
    <w:rsid w:val="009B785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9B785A"/>
    <w:pPr>
      <w:ind w:left="708"/>
    </w:pPr>
  </w:style>
  <w:style w:type="paragraph" w:styleId="Testonormale">
    <w:name w:val="Plain Text"/>
    <w:basedOn w:val="Normale"/>
    <w:link w:val="TestonormaleCarattere"/>
    <w:uiPriority w:val="99"/>
    <w:rsid w:val="00333A53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3A5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professionidanitarie.cagliari@ats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4870~1\AppData\Local\Temp\Manifestazione%20di%20interesse%20pazienti%20COVID-19%20Distretti%20del%2022-12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7EA4-87ED-41F1-9068-94EC9DDA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Manifestazione di interesse pazienti COVID-19 Distretti del 22-12-2020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12" baseType="variant"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mailto:servizioprofessionidanitarie.cagliari@atssardegna.it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834870pretta</dc:creator>
  <cp:lastModifiedBy>Daria.Lucieri</cp:lastModifiedBy>
  <cp:revision>5</cp:revision>
  <cp:lastPrinted>2021-04-29T11:59:00Z</cp:lastPrinted>
  <dcterms:created xsi:type="dcterms:W3CDTF">2021-05-05T15:50:00Z</dcterms:created>
  <dcterms:modified xsi:type="dcterms:W3CDTF">2021-05-06T11:54:00Z</dcterms:modified>
</cp:coreProperties>
</file>