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374D" w:rsidRDefault="009E374D" w:rsidP="0021012E">
      <w:pPr>
        <w:autoSpaceDE w:val="0"/>
        <w:spacing w:line="360" w:lineRule="auto"/>
        <w:jc w:val="center"/>
        <w:rPr>
          <w:rFonts w:ascii="Calibri,Bold" w:hAnsi="Calibri,Bold" w:cs="Calibri,Bold"/>
          <w:b/>
          <w:bCs/>
          <w:sz w:val="28"/>
          <w:szCs w:val="28"/>
          <w:lang w:eastAsia="it-IT"/>
        </w:rPr>
      </w:pPr>
      <w:r>
        <w:rPr>
          <w:rFonts w:ascii="Calibri,Bold" w:hAnsi="Calibri,Bold" w:cs="Calibri,Bold"/>
          <w:b/>
          <w:bCs/>
          <w:sz w:val="28"/>
          <w:szCs w:val="28"/>
          <w:lang w:eastAsia="it-IT"/>
        </w:rPr>
        <w:t>ALLEGATO 6</w:t>
      </w:r>
    </w:p>
    <w:p w:rsidR="009E374D" w:rsidRPr="004113F9" w:rsidRDefault="009E374D" w:rsidP="0021012E">
      <w:pPr>
        <w:autoSpaceDE w:val="0"/>
        <w:spacing w:line="360" w:lineRule="auto"/>
        <w:jc w:val="center"/>
        <w:rPr>
          <w:rFonts w:ascii="Calibri,Bold" w:hAnsi="Calibri,Bold" w:cs="Calibri,Bold"/>
          <w:b/>
          <w:bCs/>
          <w:lang w:eastAsia="it-IT"/>
        </w:rPr>
      </w:pPr>
      <w:r w:rsidRPr="004113F9">
        <w:rPr>
          <w:rFonts w:ascii="Calibri,Bold" w:hAnsi="Calibri,Bold" w:cs="Calibri,Bold"/>
          <w:b/>
          <w:bCs/>
          <w:lang w:eastAsia="it-IT"/>
        </w:rPr>
        <w:t>DICHIARAZIONE IN ORDINE AL POSSESSO DEI REQUISITI DI CAPACITÀ ECONOMICO-FINANZIARIA E TECNICO-PROFESSIONALE</w:t>
      </w:r>
    </w:p>
    <w:p w:rsidR="009E374D" w:rsidRPr="004113F9" w:rsidRDefault="009E374D" w:rsidP="0007091B">
      <w:pPr>
        <w:jc w:val="both"/>
        <w:rPr>
          <w:rFonts w:ascii="Calibri" w:hAnsi="Calibri"/>
          <w:b/>
        </w:rPr>
      </w:pPr>
    </w:p>
    <w:p w:rsidR="009E374D" w:rsidRPr="004113F9" w:rsidRDefault="009E374D" w:rsidP="0007091B">
      <w:pPr>
        <w:jc w:val="both"/>
        <w:rPr>
          <w:rFonts w:ascii="Calibri" w:hAnsi="Calibri"/>
          <w:b/>
        </w:rPr>
      </w:pPr>
    </w:p>
    <w:p w:rsidR="009E374D" w:rsidRPr="003A0288" w:rsidRDefault="009E374D" w:rsidP="00621E34">
      <w:pPr>
        <w:jc w:val="both"/>
        <w:rPr>
          <w:rFonts w:ascii="Calibri" w:hAnsi="Calibri"/>
          <w:b/>
        </w:rPr>
      </w:pPr>
      <w:r w:rsidRPr="00A067C3">
        <w:rPr>
          <w:rFonts w:ascii="Calibri" w:hAnsi="Calibri"/>
          <w:b/>
        </w:rPr>
        <w:t>PROCEDURA APERTA PER L'AFFIDAMENTO DEI SERVIZI DI ARCHITETTURA, INGEGNERIA</w:t>
      </w:r>
      <w:r w:rsidRPr="00D95937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RELATIVI A:</w:t>
      </w:r>
      <w:r w:rsidRPr="00D95937">
        <w:rPr>
          <w:rFonts w:ascii="Calibri" w:hAnsi="Calibri"/>
          <w:b/>
        </w:rPr>
        <w:t xml:space="preserve"> PROGETTAZIONE DI FATTIBILITÀ TECNICA ED ECONOMICA,</w:t>
      </w:r>
      <w:r w:rsidRPr="00A067C3">
        <w:rPr>
          <w:rFonts w:ascii="Calibri" w:hAnsi="Calibri"/>
          <w:b/>
        </w:rPr>
        <w:t xml:space="preserve"> DEFINITIVA ED ESECUTIVA</w:t>
      </w:r>
      <w:r>
        <w:rPr>
          <w:rFonts w:ascii="Calibri" w:hAnsi="Calibri"/>
          <w:b/>
        </w:rPr>
        <w:t xml:space="preserve"> E </w:t>
      </w:r>
      <w:r w:rsidRPr="00A067C3">
        <w:rPr>
          <w:rFonts w:ascii="Calibri" w:hAnsi="Calibri"/>
          <w:b/>
        </w:rPr>
        <w:t xml:space="preserve">COORDINAMENTO DELLA SICUREZZA IN FASE DI PROGETTAZIONE, </w:t>
      </w:r>
      <w:r>
        <w:rPr>
          <w:rFonts w:ascii="Calibri" w:hAnsi="Calibri"/>
          <w:b/>
        </w:rPr>
        <w:t xml:space="preserve">CON RISERVA DI DI POTER AFFIDARE, TOTALMENTE O PARZIALMENTE, ANCHE I </w:t>
      </w:r>
      <w:r w:rsidRPr="00A067C3">
        <w:rPr>
          <w:rFonts w:ascii="Calibri" w:hAnsi="Calibri"/>
          <w:b/>
        </w:rPr>
        <w:t>SERVIZI DI DIREZIONE LAVORI</w:t>
      </w:r>
      <w:r>
        <w:rPr>
          <w:rFonts w:ascii="Calibri" w:hAnsi="Calibri"/>
          <w:b/>
        </w:rPr>
        <w:t>, MISURA E CONTABILITA’, ASSISTENZA AL COLLAUDO E LIQUIDAZIONE</w:t>
      </w:r>
      <w:r w:rsidRPr="00A067C3">
        <w:rPr>
          <w:rFonts w:ascii="Calibri" w:hAnsi="Calibri"/>
          <w:b/>
        </w:rPr>
        <w:t xml:space="preserve"> E COORDINAMENTO DELLA SICUREZZA IN FASE DI ESECUZIONE, INERENTI I LAVORI </w:t>
      </w:r>
      <w:r w:rsidRPr="003A0288">
        <w:rPr>
          <w:rFonts w:ascii="Calibri" w:hAnsi="Calibri"/>
          <w:b/>
        </w:rPr>
        <w:t>DI MESSA A NORMA ANTINCENDIO NEL COMPLESSO SAN CAMILLO A SASSARI</w:t>
      </w:r>
    </w:p>
    <w:p w:rsidR="009E374D" w:rsidRDefault="009E374D" w:rsidP="00621E34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A0288">
        <w:rPr>
          <w:rFonts w:ascii="Calibri" w:hAnsi="Calibri"/>
          <w:b/>
        </w:rPr>
        <w:t>CIG 7891612C3A - CUP B83D18000030006</w:t>
      </w:r>
    </w:p>
    <w:p w:rsidR="009E374D" w:rsidRDefault="009E374D" w:rsidP="0021012E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374D" w:rsidRPr="0021012E" w:rsidRDefault="009E374D" w:rsidP="0021012E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012E">
        <w:rPr>
          <w:rFonts w:ascii="Arial" w:hAnsi="Arial" w:cs="Arial"/>
          <w:sz w:val="22"/>
          <w:szCs w:val="22"/>
        </w:rPr>
        <w:t>Il/la sottoscritto/a:</w:t>
      </w:r>
    </w:p>
    <w:p w:rsidR="009E374D" w:rsidRPr="0021012E" w:rsidRDefault="009E374D" w:rsidP="0021012E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012E">
        <w:rPr>
          <w:rFonts w:ascii="Arial" w:hAnsi="Arial" w:cs="Arial"/>
          <w:sz w:val="22"/>
          <w:szCs w:val="22"/>
        </w:rPr>
        <w:t xml:space="preserve">Nome </w:t>
      </w:r>
      <w:r>
        <w:rPr>
          <w:rFonts w:ascii="Arial" w:hAnsi="Arial" w:cs="Arial"/>
          <w:sz w:val="22"/>
          <w:szCs w:val="22"/>
        </w:rPr>
        <w:t>__________________________________</w:t>
      </w:r>
      <w:r w:rsidRPr="0021012E">
        <w:rPr>
          <w:rFonts w:ascii="Arial" w:hAnsi="Arial" w:cs="Arial"/>
          <w:sz w:val="22"/>
          <w:szCs w:val="22"/>
        </w:rPr>
        <w:t xml:space="preserve"> Cognome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9E374D" w:rsidRDefault="009E374D" w:rsidP="0021012E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012E">
        <w:rPr>
          <w:rFonts w:ascii="Arial" w:hAnsi="Arial" w:cs="Arial"/>
          <w:sz w:val="22"/>
          <w:szCs w:val="22"/>
        </w:rPr>
        <w:t xml:space="preserve">nato/a </w:t>
      </w:r>
      <w:r>
        <w:rPr>
          <w:rFonts w:ascii="Arial" w:hAnsi="Arial" w:cs="Arial"/>
          <w:sz w:val="22"/>
          <w:szCs w:val="22"/>
        </w:rPr>
        <w:t>_________________________</w:t>
      </w:r>
      <w:r w:rsidRPr="0021012E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________________________________ residente in </w:t>
      </w:r>
      <w:r w:rsidRPr="0021012E">
        <w:rPr>
          <w:rFonts w:ascii="Arial" w:hAnsi="Arial" w:cs="Arial"/>
          <w:sz w:val="22"/>
          <w:szCs w:val="22"/>
        </w:rPr>
        <w:t>via/P.zza</w:t>
      </w:r>
    </w:p>
    <w:p w:rsidR="009E374D" w:rsidRDefault="009E374D" w:rsidP="0021012E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9E374D" w:rsidRDefault="009E374D" w:rsidP="0021012E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Comune ___________________________________</w:t>
      </w:r>
      <w:r w:rsidRPr="0021012E">
        <w:rPr>
          <w:rFonts w:ascii="Arial" w:hAnsi="Arial" w:cs="Arial"/>
          <w:sz w:val="22"/>
          <w:szCs w:val="22"/>
        </w:rPr>
        <w:t>CAP</w:t>
      </w:r>
      <w:r>
        <w:rPr>
          <w:rFonts w:ascii="Arial" w:hAnsi="Arial" w:cs="Arial"/>
          <w:sz w:val="22"/>
          <w:szCs w:val="22"/>
        </w:rPr>
        <w:t>__________________ Prov ____________</w:t>
      </w:r>
    </w:p>
    <w:p w:rsidR="009E374D" w:rsidRDefault="009E374D" w:rsidP="0021012E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374D" w:rsidRDefault="009E374D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9E374D" w:rsidRPr="0021012E" w:rsidRDefault="009E374D" w:rsidP="0021012E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21012E">
        <w:rPr>
          <w:rFonts w:ascii="Arial" w:hAnsi="Arial" w:cs="Arial"/>
          <w:sz w:val="22"/>
          <w:szCs w:val="22"/>
        </w:rPr>
        <w:t>in qualità di:</w:t>
      </w:r>
    </w:p>
    <w:p w:rsidR="009E374D" w:rsidRDefault="009E374D" w:rsidP="0021012E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21012E">
        <w:rPr>
          <w:rFonts w:ascii="Arial" w:hAnsi="Arial" w:cs="Arial"/>
          <w:sz w:val="22"/>
          <w:szCs w:val="22"/>
        </w:rPr>
        <w:t>(barrare la casella corrispondente o le caselle corrispondenti in caso di più dichiaranti)</w:t>
      </w:r>
    </w:p>
    <w:p w:rsidR="009E374D" w:rsidRDefault="009E374D" w:rsidP="0021012E">
      <w:pPr>
        <w:autoSpaceDE w:val="0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9E374D" w:rsidRPr="005F43EE" w:rsidRDefault="009E374D" w:rsidP="005F43EE">
      <w:pPr>
        <w:pStyle w:val="ListParagraph"/>
        <w:numPr>
          <w:ilvl w:val="0"/>
          <w:numId w:val="6"/>
        </w:numPr>
        <w:autoSpaceDE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43EE">
        <w:rPr>
          <w:rFonts w:ascii="Arial" w:hAnsi="Arial" w:cs="Arial"/>
          <w:b/>
          <w:bCs/>
          <w:sz w:val="22"/>
          <w:szCs w:val="22"/>
        </w:rPr>
        <w:t>Professionista singolo</w:t>
      </w:r>
    </w:p>
    <w:p w:rsidR="009E374D" w:rsidRPr="005F43EE" w:rsidRDefault="009E374D" w:rsidP="005F43EE">
      <w:pPr>
        <w:pStyle w:val="ListParagraph"/>
        <w:numPr>
          <w:ilvl w:val="0"/>
          <w:numId w:val="6"/>
        </w:numPr>
        <w:autoSpaceDE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43EE">
        <w:rPr>
          <w:rFonts w:ascii="Arial" w:hAnsi="Arial" w:cs="Arial"/>
          <w:b/>
          <w:bCs/>
          <w:sz w:val="22"/>
          <w:szCs w:val="22"/>
        </w:rPr>
        <w:t>Professionista associato</w:t>
      </w:r>
    </w:p>
    <w:p w:rsidR="009E374D" w:rsidRPr="005F43EE" w:rsidRDefault="009E374D" w:rsidP="005F43EE">
      <w:pPr>
        <w:pStyle w:val="ListParagraph"/>
        <w:numPr>
          <w:ilvl w:val="0"/>
          <w:numId w:val="6"/>
        </w:numPr>
        <w:autoSpaceDE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43EE">
        <w:rPr>
          <w:rFonts w:ascii="Arial" w:hAnsi="Arial" w:cs="Arial"/>
          <w:b/>
          <w:bCs/>
          <w:sz w:val="22"/>
          <w:szCs w:val="22"/>
        </w:rPr>
        <w:t>Legale rappresentante di società di professionisti</w:t>
      </w:r>
    </w:p>
    <w:p w:rsidR="009E374D" w:rsidRPr="005F43EE" w:rsidRDefault="009E374D" w:rsidP="005F43EE">
      <w:pPr>
        <w:pStyle w:val="ListParagraph"/>
        <w:numPr>
          <w:ilvl w:val="0"/>
          <w:numId w:val="6"/>
        </w:numPr>
        <w:autoSpaceDE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43EE">
        <w:rPr>
          <w:rFonts w:ascii="Arial" w:hAnsi="Arial" w:cs="Arial"/>
          <w:b/>
          <w:bCs/>
          <w:sz w:val="22"/>
          <w:szCs w:val="22"/>
        </w:rPr>
        <w:t>Legale rappresentante di società di ingegneria</w:t>
      </w:r>
    </w:p>
    <w:p w:rsidR="009E374D" w:rsidRPr="005F43EE" w:rsidRDefault="009E374D" w:rsidP="005F43EE">
      <w:pPr>
        <w:pStyle w:val="ListParagraph"/>
        <w:numPr>
          <w:ilvl w:val="0"/>
          <w:numId w:val="6"/>
        </w:numPr>
        <w:autoSpaceDE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43EE">
        <w:rPr>
          <w:rFonts w:ascii="Arial" w:hAnsi="Arial" w:cs="Arial"/>
          <w:b/>
          <w:bCs/>
          <w:sz w:val="22"/>
          <w:szCs w:val="22"/>
        </w:rPr>
        <w:t>Prestatore/Legale rappresentante del Prestatore di servizi di ingegneria ed architettura stabilito in altri stati membri conformemente alla legislazione vigente nei rispettivi paesi</w:t>
      </w:r>
    </w:p>
    <w:p w:rsidR="009E374D" w:rsidRPr="005F43EE" w:rsidRDefault="009E374D" w:rsidP="005F43EE">
      <w:pPr>
        <w:pStyle w:val="ListParagraph"/>
        <w:numPr>
          <w:ilvl w:val="0"/>
          <w:numId w:val="6"/>
        </w:numPr>
        <w:autoSpaceDE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43EE">
        <w:rPr>
          <w:rFonts w:ascii="Arial" w:hAnsi="Arial" w:cs="Arial"/>
          <w:b/>
          <w:bCs/>
          <w:sz w:val="22"/>
          <w:szCs w:val="22"/>
        </w:rPr>
        <w:t>Legale rappresentante del consorzio stabile</w:t>
      </w:r>
    </w:p>
    <w:p w:rsidR="009E374D" w:rsidRPr="005F43EE" w:rsidRDefault="009E374D" w:rsidP="005F43EE">
      <w:pPr>
        <w:pStyle w:val="ListParagraph"/>
        <w:numPr>
          <w:ilvl w:val="0"/>
          <w:numId w:val="6"/>
        </w:numPr>
        <w:autoSpaceDE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43EE">
        <w:rPr>
          <w:rFonts w:ascii="Arial" w:hAnsi="Arial" w:cs="Arial"/>
          <w:b/>
          <w:bCs/>
          <w:sz w:val="22"/>
          <w:szCs w:val="22"/>
        </w:rPr>
        <w:t>Mandatario (in caso di raggruppamento temporaneo già costituito)</w:t>
      </w:r>
    </w:p>
    <w:p w:rsidR="009E374D" w:rsidRPr="005F43EE" w:rsidRDefault="009E374D" w:rsidP="005F43EE">
      <w:pPr>
        <w:pStyle w:val="ListParagraph"/>
        <w:numPr>
          <w:ilvl w:val="0"/>
          <w:numId w:val="6"/>
        </w:numPr>
        <w:autoSpaceDE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43EE">
        <w:rPr>
          <w:rFonts w:ascii="Arial" w:hAnsi="Arial" w:cs="Arial"/>
          <w:b/>
          <w:bCs/>
          <w:sz w:val="22"/>
          <w:szCs w:val="22"/>
        </w:rPr>
        <w:t>Concorrente designato quale mandatario (in caso di raggruppamento temporaneo non ancora costituito)</w:t>
      </w:r>
    </w:p>
    <w:p w:rsidR="009E374D" w:rsidRPr="005F43EE" w:rsidRDefault="009E374D" w:rsidP="005F43EE">
      <w:pPr>
        <w:pStyle w:val="ListParagraph"/>
        <w:numPr>
          <w:ilvl w:val="0"/>
          <w:numId w:val="6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43EE">
        <w:rPr>
          <w:rFonts w:ascii="Arial" w:hAnsi="Arial" w:cs="Arial"/>
          <w:b/>
          <w:sz w:val="22"/>
          <w:szCs w:val="22"/>
        </w:rPr>
        <w:t>Procuratore del concorrente</w:t>
      </w:r>
    </w:p>
    <w:p w:rsidR="009E374D" w:rsidRDefault="009E374D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9E374D" w:rsidRPr="000C4D05" w:rsidRDefault="009E374D" w:rsidP="000C4D05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4D05">
        <w:rPr>
          <w:rFonts w:ascii="Arial" w:hAnsi="Arial" w:cs="Arial"/>
          <w:b/>
          <w:sz w:val="22"/>
          <w:szCs w:val="22"/>
        </w:rPr>
        <w:t>Sotto la propria personale responsabilità, essendo a conoscenza delle sanzioni penali di cui all’art. 76 del D.P.R. n. 445 del 28.12.2000 oltre che dell’esclusione dalla gara, per le ipotesi di falsità in atti e dichiarazioni mendaci ivi indicate,</w:t>
      </w:r>
    </w:p>
    <w:p w:rsidR="009E374D" w:rsidRDefault="009E374D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9E374D" w:rsidRDefault="009E374D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9E374D" w:rsidRPr="000C4D05" w:rsidRDefault="009E374D">
      <w:pPr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4D05">
        <w:rPr>
          <w:rFonts w:ascii="Arial" w:hAnsi="Arial" w:cs="Arial"/>
          <w:sz w:val="20"/>
          <w:szCs w:val="20"/>
        </w:rPr>
        <w:t>(Ai sensi degli artt. 46 e 47 del D.P.R. n. 445 del 28.12.2000):</w:t>
      </w:r>
    </w:p>
    <w:p w:rsidR="009E374D" w:rsidRDefault="009E374D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E374D" w:rsidRPr="00EF21FF" w:rsidRDefault="009E374D" w:rsidP="00EF21FF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02">
        <w:rPr>
          <w:rFonts w:ascii="Arial" w:hAnsi="Arial" w:cs="Arial"/>
          <w:b/>
          <w:sz w:val="22"/>
          <w:szCs w:val="22"/>
        </w:rPr>
        <w:t>a)</w:t>
      </w:r>
      <w:r w:rsidRPr="00EF21FF">
        <w:rPr>
          <w:rFonts w:ascii="Arial" w:hAnsi="Arial" w:cs="Arial"/>
          <w:sz w:val="22"/>
          <w:szCs w:val="22"/>
        </w:rPr>
        <w:t xml:space="preserve"> di aver svolto nei migliori tre esercizi dell'ultimo quinquennio antecedente la pubblicazione del bando un fatturato globale per servizi di architettura e ingegneria per un importo pari </w:t>
      </w:r>
      <w:r>
        <w:rPr>
          <w:rFonts w:ascii="Arial" w:hAnsi="Arial" w:cs="Arial"/>
          <w:sz w:val="22"/>
          <w:szCs w:val="22"/>
        </w:rPr>
        <w:t>al</w:t>
      </w:r>
      <w:r w:rsidRPr="00EF21FF">
        <w:rPr>
          <w:rFonts w:ascii="Arial" w:hAnsi="Arial" w:cs="Arial"/>
          <w:sz w:val="22"/>
          <w:szCs w:val="22"/>
        </w:rPr>
        <w:t xml:space="preserve">l’importo a base di gara e quindi non inferiore ad </w:t>
      </w:r>
      <w:r w:rsidRPr="003A0288">
        <w:rPr>
          <w:rFonts w:ascii="Arial" w:hAnsi="Arial" w:cs="Arial"/>
          <w:sz w:val="22"/>
          <w:szCs w:val="22"/>
        </w:rPr>
        <w:t>€ 296.420,78</w:t>
      </w:r>
      <w:r w:rsidRPr="00E6567A">
        <w:rPr>
          <w:rFonts w:ascii="Arial" w:hAnsi="Arial" w:cs="Arial"/>
          <w:sz w:val="22"/>
          <w:szCs w:val="22"/>
        </w:rPr>
        <w:t xml:space="preserve"> (IVA esclusa) e</w:t>
      </w:r>
      <w:r w:rsidRPr="00EF21FF">
        <w:rPr>
          <w:rFonts w:ascii="Arial" w:hAnsi="Arial" w:cs="Arial"/>
          <w:sz w:val="22"/>
          <w:szCs w:val="22"/>
        </w:rPr>
        <w:t xml:space="preserve"> precisamente</w:t>
      </w:r>
    </w:p>
    <w:p w:rsidR="009E374D" w:rsidRDefault="009E374D" w:rsidP="00EF21FF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21FF">
        <w:rPr>
          <w:rFonts w:ascii="Arial" w:hAnsi="Arial" w:cs="Arial"/>
          <w:b/>
          <w:sz w:val="22"/>
          <w:szCs w:val="22"/>
        </w:rPr>
        <w:t xml:space="preserve">€ </w:t>
      </w:r>
      <w:r>
        <w:rPr>
          <w:rFonts w:ascii="Arial" w:hAnsi="Arial" w:cs="Arial"/>
          <w:b/>
          <w:sz w:val="22"/>
          <w:szCs w:val="22"/>
        </w:rPr>
        <w:t xml:space="preserve">______________ </w:t>
      </w:r>
      <w:r w:rsidRPr="00EF21FF">
        <w:rPr>
          <w:rFonts w:ascii="Arial" w:hAnsi="Arial" w:cs="Arial"/>
          <w:b/>
          <w:sz w:val="22"/>
          <w:szCs w:val="22"/>
        </w:rPr>
        <w:t>(diconsi euro</w:t>
      </w:r>
      <w:r>
        <w:rPr>
          <w:rFonts w:ascii="Arial" w:hAnsi="Arial" w:cs="Arial"/>
          <w:b/>
          <w:sz w:val="22"/>
          <w:szCs w:val="22"/>
        </w:rPr>
        <w:t xml:space="preserve"> _________________________</w:t>
      </w:r>
      <w:r w:rsidRPr="00EF21FF">
        <w:rPr>
          <w:rFonts w:ascii="Arial" w:hAnsi="Arial" w:cs="Arial"/>
          <w:b/>
          <w:sz w:val="22"/>
          <w:szCs w:val="22"/>
        </w:rPr>
        <w:t>)</w:t>
      </w:r>
    </w:p>
    <w:p w:rsidR="009E374D" w:rsidRDefault="009E374D" w:rsidP="00EF21FF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374D" w:rsidRDefault="009E374D" w:rsidP="00943780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02">
        <w:rPr>
          <w:rFonts w:ascii="Arial" w:hAnsi="Arial" w:cs="Arial"/>
          <w:b/>
          <w:sz w:val="22"/>
          <w:szCs w:val="22"/>
        </w:rPr>
        <w:t>b)</w:t>
      </w:r>
      <w:r w:rsidRPr="00943780">
        <w:rPr>
          <w:rFonts w:ascii="Arial" w:hAnsi="Arial" w:cs="Arial"/>
          <w:sz w:val="22"/>
          <w:szCs w:val="22"/>
        </w:rPr>
        <w:t xml:space="preserve"> di aver espletato negli ultimi dieci anni servizi di ingegneria e di architettura, di cui all’art. 3, lett. vvvv) del Codice, relativi a lavori appartenenti ad ognuna delle classi e categorie dei lavori cui si riferiscono i servizi da affidare, individuate sulla base delle elencazioni contenute nelle vigenti tariffe professionali, per un importo globale per ogni classe e categoria pari a </w:t>
      </w:r>
      <w:r>
        <w:rPr>
          <w:rFonts w:ascii="Arial" w:hAnsi="Arial" w:cs="Arial"/>
          <w:sz w:val="22"/>
          <w:szCs w:val="22"/>
        </w:rPr>
        <w:t>una</w:t>
      </w:r>
      <w:r w:rsidRPr="00943780">
        <w:rPr>
          <w:rFonts w:ascii="Arial" w:hAnsi="Arial" w:cs="Arial"/>
          <w:sz w:val="22"/>
          <w:szCs w:val="22"/>
        </w:rPr>
        <w:t xml:space="preserve"> volt</w:t>
      </w:r>
      <w:r>
        <w:rPr>
          <w:rFonts w:ascii="Arial" w:hAnsi="Arial" w:cs="Arial"/>
          <w:sz w:val="22"/>
          <w:szCs w:val="22"/>
        </w:rPr>
        <w:t>a</w:t>
      </w:r>
      <w:r w:rsidRPr="00943780">
        <w:rPr>
          <w:rFonts w:ascii="Arial" w:hAnsi="Arial" w:cs="Arial"/>
          <w:sz w:val="22"/>
          <w:szCs w:val="22"/>
        </w:rPr>
        <w:t xml:space="preserve"> l’importo stimato dei lavori cui si riferisce la prestazione, calcolato con riguardo ad ognuna delle classi e categorie di seguito indicate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976"/>
        <w:gridCol w:w="2268"/>
        <w:gridCol w:w="1134"/>
        <w:gridCol w:w="2268"/>
      </w:tblGrid>
      <w:tr w:rsidR="009E374D" w:rsidRPr="008566BA" w:rsidTr="00533427">
        <w:trPr>
          <w:jc w:val="center"/>
        </w:trPr>
        <w:tc>
          <w:tcPr>
            <w:tcW w:w="1101" w:type="dxa"/>
            <w:vAlign w:val="center"/>
          </w:tcPr>
          <w:p w:rsidR="009E374D" w:rsidRPr="00533427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533427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ID. OPERE</w:t>
            </w:r>
          </w:p>
        </w:tc>
        <w:tc>
          <w:tcPr>
            <w:tcW w:w="2976" w:type="dxa"/>
            <w:vAlign w:val="center"/>
          </w:tcPr>
          <w:p w:rsidR="009E374D" w:rsidRPr="00533427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533427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DESTINAZIONE FUNZIONALE</w:t>
            </w:r>
          </w:p>
        </w:tc>
        <w:tc>
          <w:tcPr>
            <w:tcW w:w="2268" w:type="dxa"/>
            <w:vAlign w:val="center"/>
          </w:tcPr>
          <w:p w:rsidR="009E374D" w:rsidRPr="00533427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533427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IMPORTO LAVORI EURO [EURO]</w:t>
            </w:r>
          </w:p>
        </w:tc>
        <w:tc>
          <w:tcPr>
            <w:tcW w:w="1134" w:type="dxa"/>
            <w:vAlign w:val="center"/>
          </w:tcPr>
          <w:p w:rsidR="009E374D" w:rsidRPr="00533427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533427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 xml:space="preserve">X </w:t>
            </w:r>
            <w:r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2268" w:type="dxa"/>
            <w:vAlign w:val="center"/>
          </w:tcPr>
          <w:p w:rsidR="009E374D" w:rsidRPr="00533427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533427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TOTALE IMPORTI LAVORI [EURO]</w:t>
            </w:r>
          </w:p>
        </w:tc>
      </w:tr>
      <w:tr w:rsidR="009E374D" w:rsidRPr="00103713" w:rsidTr="00533427">
        <w:trPr>
          <w:jc w:val="center"/>
        </w:trPr>
        <w:tc>
          <w:tcPr>
            <w:tcW w:w="1101" w:type="dxa"/>
          </w:tcPr>
          <w:p w:rsidR="009E374D" w:rsidRPr="003A0288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3A0288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E.08</w:t>
            </w:r>
          </w:p>
        </w:tc>
        <w:tc>
          <w:tcPr>
            <w:tcW w:w="2976" w:type="dxa"/>
          </w:tcPr>
          <w:p w:rsidR="009E374D" w:rsidRPr="003A0288" w:rsidRDefault="009E374D" w:rsidP="00533427">
            <w:pPr>
              <w:widowControl w:val="0"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</w:pPr>
            <w:r w:rsidRPr="003A0288"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  <w:t>EDILIZIA SANITARIA</w:t>
            </w:r>
          </w:p>
        </w:tc>
        <w:tc>
          <w:tcPr>
            <w:tcW w:w="2268" w:type="dxa"/>
            <w:vAlign w:val="bottom"/>
          </w:tcPr>
          <w:p w:rsidR="009E374D" w:rsidRPr="003A0288" w:rsidRDefault="009E374D" w:rsidP="00533427">
            <w:pPr>
              <w:suppressAutoHyphens w:val="0"/>
              <w:autoSpaceDN w:val="0"/>
              <w:jc w:val="right"/>
              <w:textAlignment w:val="baseline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3A0288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 xml:space="preserve">    200.000,00 </w:t>
            </w:r>
          </w:p>
        </w:tc>
        <w:tc>
          <w:tcPr>
            <w:tcW w:w="1134" w:type="dxa"/>
          </w:tcPr>
          <w:p w:rsidR="009E374D" w:rsidRPr="003A0288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</w:pPr>
            <w:r w:rsidRPr="003A0288"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  <w:t>X 1</w:t>
            </w:r>
          </w:p>
        </w:tc>
        <w:tc>
          <w:tcPr>
            <w:tcW w:w="2268" w:type="dxa"/>
          </w:tcPr>
          <w:p w:rsidR="009E374D" w:rsidRPr="003A0288" w:rsidRDefault="009E374D" w:rsidP="00533427">
            <w:pPr>
              <w:suppressAutoHyphens w:val="0"/>
              <w:autoSpaceDN w:val="0"/>
              <w:jc w:val="right"/>
              <w:textAlignment w:val="baseline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3A0288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200.000,00</w:t>
            </w:r>
          </w:p>
        </w:tc>
      </w:tr>
      <w:tr w:rsidR="009E374D" w:rsidRPr="00103713" w:rsidTr="00533427">
        <w:trPr>
          <w:jc w:val="center"/>
        </w:trPr>
        <w:tc>
          <w:tcPr>
            <w:tcW w:w="1101" w:type="dxa"/>
          </w:tcPr>
          <w:p w:rsidR="009E374D" w:rsidRPr="003A0288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3A0288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IA.01</w:t>
            </w:r>
          </w:p>
        </w:tc>
        <w:tc>
          <w:tcPr>
            <w:tcW w:w="2976" w:type="dxa"/>
          </w:tcPr>
          <w:p w:rsidR="009E374D" w:rsidRPr="003A0288" w:rsidRDefault="009E374D" w:rsidP="00533427">
            <w:pPr>
              <w:widowControl w:val="0"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</w:pPr>
            <w:r w:rsidRPr="003A0288"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  <w:t>IMPIANTI E RETI ANTINCENDIO</w:t>
            </w:r>
          </w:p>
        </w:tc>
        <w:tc>
          <w:tcPr>
            <w:tcW w:w="2268" w:type="dxa"/>
            <w:vAlign w:val="bottom"/>
          </w:tcPr>
          <w:p w:rsidR="009E374D" w:rsidRPr="003A0288" w:rsidRDefault="009E374D" w:rsidP="00533427">
            <w:pPr>
              <w:suppressAutoHyphens w:val="0"/>
              <w:autoSpaceDN w:val="0"/>
              <w:jc w:val="right"/>
              <w:textAlignment w:val="baseline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3A0288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 xml:space="preserve">200.000,00 </w:t>
            </w:r>
          </w:p>
        </w:tc>
        <w:tc>
          <w:tcPr>
            <w:tcW w:w="1134" w:type="dxa"/>
          </w:tcPr>
          <w:p w:rsidR="009E374D" w:rsidRPr="003A0288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</w:pPr>
            <w:r w:rsidRPr="003A0288"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  <w:t>X 1</w:t>
            </w:r>
          </w:p>
        </w:tc>
        <w:tc>
          <w:tcPr>
            <w:tcW w:w="2268" w:type="dxa"/>
          </w:tcPr>
          <w:p w:rsidR="009E374D" w:rsidRPr="003A0288" w:rsidRDefault="009E374D" w:rsidP="00533427">
            <w:pPr>
              <w:suppressAutoHyphens w:val="0"/>
              <w:autoSpaceDN w:val="0"/>
              <w:jc w:val="right"/>
              <w:textAlignment w:val="baseline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3A0288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200.000,00</w:t>
            </w:r>
          </w:p>
        </w:tc>
      </w:tr>
      <w:tr w:rsidR="009E374D" w:rsidRPr="00103713" w:rsidTr="00533427">
        <w:trPr>
          <w:jc w:val="center"/>
        </w:trPr>
        <w:tc>
          <w:tcPr>
            <w:tcW w:w="1101" w:type="dxa"/>
          </w:tcPr>
          <w:p w:rsidR="009E374D" w:rsidRPr="003A0288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3A0288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IA.03</w:t>
            </w:r>
          </w:p>
        </w:tc>
        <w:tc>
          <w:tcPr>
            <w:tcW w:w="2976" w:type="dxa"/>
          </w:tcPr>
          <w:p w:rsidR="009E374D" w:rsidRPr="003A0288" w:rsidRDefault="009E374D" w:rsidP="00533427">
            <w:pPr>
              <w:widowControl w:val="0"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</w:pPr>
            <w:r w:rsidRPr="003A0288"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  <w:t>IMPIANTI ELETTRICI</w:t>
            </w:r>
          </w:p>
        </w:tc>
        <w:tc>
          <w:tcPr>
            <w:tcW w:w="2268" w:type="dxa"/>
            <w:vAlign w:val="bottom"/>
          </w:tcPr>
          <w:p w:rsidR="009E374D" w:rsidRPr="003A0288" w:rsidRDefault="009E374D" w:rsidP="00533427">
            <w:pPr>
              <w:suppressAutoHyphens w:val="0"/>
              <w:autoSpaceDN w:val="0"/>
              <w:jc w:val="right"/>
              <w:textAlignment w:val="baseline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3A0288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 xml:space="preserve">1.400.000,00 </w:t>
            </w:r>
          </w:p>
        </w:tc>
        <w:tc>
          <w:tcPr>
            <w:tcW w:w="1134" w:type="dxa"/>
          </w:tcPr>
          <w:p w:rsidR="009E374D" w:rsidRPr="003A0288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</w:pPr>
            <w:r w:rsidRPr="003A0288"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  <w:t>X 1</w:t>
            </w:r>
          </w:p>
        </w:tc>
        <w:tc>
          <w:tcPr>
            <w:tcW w:w="2268" w:type="dxa"/>
          </w:tcPr>
          <w:p w:rsidR="009E374D" w:rsidRPr="003A0288" w:rsidRDefault="009E374D" w:rsidP="00533427">
            <w:pPr>
              <w:suppressAutoHyphens w:val="0"/>
              <w:autoSpaceDN w:val="0"/>
              <w:jc w:val="right"/>
              <w:textAlignment w:val="baseline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3A0288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1.400.000,00</w:t>
            </w:r>
          </w:p>
        </w:tc>
      </w:tr>
      <w:tr w:rsidR="009E374D" w:rsidTr="00533427">
        <w:trPr>
          <w:jc w:val="center"/>
        </w:trPr>
        <w:tc>
          <w:tcPr>
            <w:tcW w:w="4077" w:type="dxa"/>
            <w:gridSpan w:val="2"/>
          </w:tcPr>
          <w:p w:rsidR="009E374D" w:rsidRPr="003A0288" w:rsidRDefault="009E374D" w:rsidP="00533427">
            <w:pPr>
              <w:widowControl w:val="0"/>
              <w:autoSpaceDN w:val="0"/>
              <w:jc w:val="right"/>
              <w:textAlignment w:val="baseline"/>
              <w:rPr>
                <w:rFonts w:ascii="Calibri" w:eastAsia="SimSun" w:hAnsi="Calibri" w:cs="Mangal"/>
                <w:b/>
                <w:kern w:val="3"/>
                <w:sz w:val="16"/>
                <w:szCs w:val="16"/>
                <w:lang w:bidi="hi-IN"/>
              </w:rPr>
            </w:pPr>
            <w:r w:rsidRPr="003A0288">
              <w:rPr>
                <w:rFonts w:ascii="Calibri" w:eastAsia="SimSun" w:hAnsi="Calibri" w:cs="Mangal"/>
                <w:b/>
                <w:kern w:val="3"/>
                <w:sz w:val="16"/>
                <w:szCs w:val="16"/>
                <w:lang w:bidi="hi-IN"/>
              </w:rPr>
              <w:t>TOTALE</w:t>
            </w:r>
          </w:p>
        </w:tc>
        <w:tc>
          <w:tcPr>
            <w:tcW w:w="2268" w:type="dxa"/>
            <w:vAlign w:val="bottom"/>
          </w:tcPr>
          <w:p w:rsidR="009E374D" w:rsidRPr="003A0288" w:rsidRDefault="009E374D" w:rsidP="00533427">
            <w:pPr>
              <w:suppressAutoHyphens w:val="0"/>
              <w:autoSpaceDN w:val="0"/>
              <w:jc w:val="right"/>
              <w:textAlignment w:val="baseline"/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</w:pPr>
            <w:r w:rsidRPr="003A0288"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>1.800.000,00</w:t>
            </w:r>
          </w:p>
        </w:tc>
        <w:tc>
          <w:tcPr>
            <w:tcW w:w="1134" w:type="dxa"/>
          </w:tcPr>
          <w:p w:rsidR="009E374D" w:rsidRPr="003A0288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16"/>
                <w:szCs w:val="16"/>
                <w:lang w:bidi="hi-IN"/>
              </w:rPr>
            </w:pPr>
            <w:r w:rsidRPr="003A0288">
              <w:rPr>
                <w:rFonts w:ascii="Calibri" w:eastAsia="SimSun" w:hAnsi="Calibri" w:cs="Mangal"/>
                <w:b/>
                <w:kern w:val="3"/>
                <w:sz w:val="16"/>
                <w:szCs w:val="16"/>
                <w:lang w:bidi="hi-IN"/>
              </w:rPr>
              <w:t>X 1</w:t>
            </w:r>
          </w:p>
        </w:tc>
        <w:tc>
          <w:tcPr>
            <w:tcW w:w="2268" w:type="dxa"/>
          </w:tcPr>
          <w:p w:rsidR="009E374D" w:rsidRPr="003A0288" w:rsidRDefault="009E374D" w:rsidP="00533427">
            <w:pPr>
              <w:suppressAutoHyphens w:val="0"/>
              <w:autoSpaceDN w:val="0"/>
              <w:jc w:val="right"/>
              <w:textAlignment w:val="baseline"/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</w:pPr>
            <w:r w:rsidRPr="003A0288"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>1.800.000,00</w:t>
            </w:r>
          </w:p>
        </w:tc>
      </w:tr>
    </w:tbl>
    <w:p w:rsidR="009E374D" w:rsidRDefault="009E374D" w:rsidP="00943780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374D" w:rsidRDefault="009E374D" w:rsidP="00943780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precisamente:</w:t>
      </w:r>
    </w:p>
    <w:p w:rsidR="009E374D" w:rsidRPr="00946E99" w:rsidRDefault="009E374D" w:rsidP="00946E99">
      <w:pPr>
        <w:pStyle w:val="ListParagraph"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E99">
        <w:rPr>
          <w:rFonts w:ascii="Arial" w:hAnsi="Arial" w:cs="Arial"/>
          <w:sz w:val="22"/>
          <w:szCs w:val="22"/>
        </w:rPr>
        <w:t xml:space="preserve">servizi relativi alla classe e categoria </w:t>
      </w:r>
      <w:r w:rsidRPr="003A0288">
        <w:rPr>
          <w:rFonts w:ascii="Arial" w:hAnsi="Arial" w:cs="Arial"/>
          <w:sz w:val="22"/>
          <w:szCs w:val="22"/>
        </w:rPr>
        <w:t>E.08</w:t>
      </w:r>
      <w:r w:rsidRPr="00946E99">
        <w:rPr>
          <w:rFonts w:ascii="Arial" w:hAnsi="Arial" w:cs="Arial"/>
          <w:sz w:val="22"/>
          <w:szCs w:val="22"/>
        </w:rPr>
        <w:t xml:space="preserve"> per un importo lavori globale pari a:</w:t>
      </w:r>
    </w:p>
    <w:p w:rsidR="009E374D" w:rsidRDefault="009E374D" w:rsidP="00AB3C02">
      <w:pPr>
        <w:pStyle w:val="ListParagraph"/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6E99">
        <w:rPr>
          <w:rFonts w:ascii="Arial" w:hAnsi="Arial" w:cs="Arial"/>
          <w:b/>
          <w:sz w:val="22"/>
          <w:szCs w:val="22"/>
        </w:rPr>
        <w:t>€ ________________________(diconsi euro___________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  <w:r w:rsidRPr="00946E99">
        <w:rPr>
          <w:rFonts w:ascii="Arial" w:hAnsi="Arial" w:cs="Arial"/>
          <w:b/>
          <w:sz w:val="22"/>
          <w:szCs w:val="22"/>
        </w:rPr>
        <w:t>)</w:t>
      </w:r>
    </w:p>
    <w:p w:rsidR="009E374D" w:rsidRPr="00AB3C02" w:rsidRDefault="009E374D" w:rsidP="00AB3C02">
      <w:pPr>
        <w:pStyle w:val="ListParagraph"/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374D" w:rsidRPr="00946E99" w:rsidRDefault="009E374D" w:rsidP="00946E99">
      <w:pPr>
        <w:pStyle w:val="ListParagraph"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E99">
        <w:rPr>
          <w:rFonts w:ascii="Arial" w:hAnsi="Arial" w:cs="Arial"/>
          <w:sz w:val="22"/>
          <w:szCs w:val="22"/>
        </w:rPr>
        <w:t xml:space="preserve">servizi relativi alla classe e categoria </w:t>
      </w:r>
      <w:r w:rsidRPr="003A0288">
        <w:rPr>
          <w:rFonts w:ascii="Arial" w:hAnsi="Arial" w:cs="Arial"/>
          <w:sz w:val="22"/>
          <w:szCs w:val="22"/>
        </w:rPr>
        <w:t>IA.01</w:t>
      </w:r>
      <w:r w:rsidRPr="00946E99">
        <w:rPr>
          <w:rFonts w:ascii="Arial" w:hAnsi="Arial" w:cs="Arial"/>
          <w:sz w:val="22"/>
          <w:szCs w:val="22"/>
        </w:rPr>
        <w:t xml:space="preserve"> per un importo lavori globale pari a:</w:t>
      </w:r>
    </w:p>
    <w:p w:rsidR="009E374D" w:rsidRPr="00946E99" w:rsidRDefault="009E374D" w:rsidP="00946E99">
      <w:pPr>
        <w:pStyle w:val="ListParagraph"/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6E99">
        <w:rPr>
          <w:rFonts w:ascii="Arial" w:hAnsi="Arial" w:cs="Arial"/>
          <w:b/>
          <w:sz w:val="22"/>
          <w:szCs w:val="22"/>
        </w:rPr>
        <w:t>€ ________________________(diconsi euro___________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  <w:r w:rsidRPr="00946E99">
        <w:rPr>
          <w:rFonts w:ascii="Arial" w:hAnsi="Arial" w:cs="Arial"/>
          <w:b/>
          <w:sz w:val="22"/>
          <w:szCs w:val="22"/>
        </w:rPr>
        <w:t>)</w:t>
      </w:r>
    </w:p>
    <w:p w:rsidR="009E374D" w:rsidRDefault="009E374D" w:rsidP="00946E99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374D" w:rsidRPr="00946E99" w:rsidRDefault="009E374D" w:rsidP="00946E99">
      <w:pPr>
        <w:pStyle w:val="ListParagraph"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E99">
        <w:rPr>
          <w:rFonts w:ascii="Arial" w:hAnsi="Arial" w:cs="Arial"/>
          <w:sz w:val="22"/>
          <w:szCs w:val="22"/>
        </w:rPr>
        <w:t xml:space="preserve">servizi relativi alla classe e </w:t>
      </w:r>
      <w:r w:rsidRPr="003A0288">
        <w:rPr>
          <w:rFonts w:ascii="Arial" w:hAnsi="Arial" w:cs="Arial"/>
          <w:sz w:val="22"/>
          <w:szCs w:val="22"/>
        </w:rPr>
        <w:t>categoria IA.03</w:t>
      </w:r>
      <w:r w:rsidRPr="00946E99">
        <w:rPr>
          <w:rFonts w:ascii="Arial" w:hAnsi="Arial" w:cs="Arial"/>
          <w:sz w:val="22"/>
          <w:szCs w:val="22"/>
        </w:rPr>
        <w:t xml:space="preserve"> per un importo lavori globale pari a:</w:t>
      </w:r>
    </w:p>
    <w:p w:rsidR="009E374D" w:rsidRPr="00946E99" w:rsidRDefault="009E374D" w:rsidP="00946E99">
      <w:pPr>
        <w:pStyle w:val="ListParagraph"/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6E99">
        <w:rPr>
          <w:rFonts w:ascii="Arial" w:hAnsi="Arial" w:cs="Arial"/>
          <w:b/>
          <w:sz w:val="22"/>
          <w:szCs w:val="22"/>
        </w:rPr>
        <w:t>€ ________________________(diconsi euro___________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  <w:r w:rsidRPr="00946E99">
        <w:rPr>
          <w:rFonts w:ascii="Arial" w:hAnsi="Arial" w:cs="Arial"/>
          <w:b/>
          <w:sz w:val="22"/>
          <w:szCs w:val="22"/>
        </w:rPr>
        <w:t>)</w:t>
      </w:r>
    </w:p>
    <w:p w:rsidR="009E374D" w:rsidRDefault="009E374D" w:rsidP="00946E99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374D" w:rsidRDefault="009E374D" w:rsidP="00ED6DD3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DD3">
        <w:rPr>
          <w:rFonts w:ascii="Arial" w:hAnsi="Arial" w:cs="Arial"/>
          <w:b/>
          <w:sz w:val="22"/>
          <w:szCs w:val="22"/>
        </w:rPr>
        <w:t>c)</w:t>
      </w:r>
      <w:r w:rsidRPr="00ED6DD3">
        <w:rPr>
          <w:rFonts w:ascii="Arial" w:hAnsi="Arial" w:cs="Arial"/>
          <w:sz w:val="22"/>
          <w:szCs w:val="22"/>
        </w:rPr>
        <w:t xml:space="preserve"> di aver espletato negli ultimi dieci anni due servizi di ingegneria e di archite</w:t>
      </w:r>
      <w:r>
        <w:rPr>
          <w:rFonts w:ascii="Arial" w:hAnsi="Arial" w:cs="Arial"/>
          <w:sz w:val="22"/>
          <w:szCs w:val="22"/>
        </w:rPr>
        <w:t xml:space="preserve">ttura, di cui all’art. 3, lett. </w:t>
      </w:r>
      <w:r w:rsidRPr="00ED6DD3">
        <w:rPr>
          <w:rFonts w:ascii="Arial" w:hAnsi="Arial" w:cs="Arial"/>
          <w:sz w:val="22"/>
          <w:szCs w:val="22"/>
        </w:rPr>
        <w:t>vvvv) del Codice, relativi ai lavori appartenenti ad ognuna delle class</w:t>
      </w:r>
      <w:r>
        <w:rPr>
          <w:rFonts w:ascii="Arial" w:hAnsi="Arial" w:cs="Arial"/>
          <w:sz w:val="22"/>
          <w:szCs w:val="22"/>
        </w:rPr>
        <w:t xml:space="preserve">i e categorie dei lavori cui si </w:t>
      </w:r>
      <w:r w:rsidRPr="00ED6DD3">
        <w:rPr>
          <w:rFonts w:ascii="Arial" w:hAnsi="Arial" w:cs="Arial"/>
          <w:sz w:val="22"/>
          <w:szCs w:val="22"/>
        </w:rPr>
        <w:t xml:space="preserve">riferiscono i servizi da affidare, individuate sulla base delle elencazioni </w:t>
      </w:r>
      <w:r>
        <w:rPr>
          <w:rFonts w:ascii="Arial" w:hAnsi="Arial" w:cs="Arial"/>
          <w:sz w:val="22"/>
          <w:szCs w:val="22"/>
        </w:rPr>
        <w:t xml:space="preserve">contenute nelle vigenti tariffe </w:t>
      </w:r>
      <w:r w:rsidRPr="00ED6DD3">
        <w:rPr>
          <w:rFonts w:ascii="Arial" w:hAnsi="Arial" w:cs="Arial"/>
          <w:sz w:val="22"/>
          <w:szCs w:val="22"/>
        </w:rPr>
        <w:t>professionali, per un importo totale non inferiore a 0,</w:t>
      </w:r>
      <w:r>
        <w:rPr>
          <w:rFonts w:ascii="Arial" w:hAnsi="Arial" w:cs="Arial"/>
          <w:sz w:val="22"/>
          <w:szCs w:val="22"/>
        </w:rPr>
        <w:t>4</w:t>
      </w:r>
      <w:r w:rsidRPr="00ED6DD3">
        <w:rPr>
          <w:rFonts w:ascii="Arial" w:hAnsi="Arial" w:cs="Arial"/>
          <w:sz w:val="22"/>
          <w:szCs w:val="22"/>
        </w:rPr>
        <w:t>0 (zerovirgola</w:t>
      </w:r>
      <w:r>
        <w:rPr>
          <w:rFonts w:ascii="Arial" w:hAnsi="Arial" w:cs="Arial"/>
          <w:sz w:val="22"/>
          <w:szCs w:val="22"/>
        </w:rPr>
        <w:t xml:space="preserve">quaranta) volte l’importo stimato </w:t>
      </w:r>
      <w:r w:rsidRPr="00ED6DD3">
        <w:rPr>
          <w:rFonts w:ascii="Arial" w:hAnsi="Arial" w:cs="Arial"/>
          <w:sz w:val="22"/>
          <w:szCs w:val="22"/>
        </w:rPr>
        <w:t>dei lavori cui si riferisce la prestazione, calcolato con riguardo ad ognuna delle classi e categorie e</w:t>
      </w:r>
      <w:r>
        <w:rPr>
          <w:rFonts w:ascii="Arial" w:hAnsi="Arial" w:cs="Arial"/>
          <w:sz w:val="22"/>
          <w:szCs w:val="22"/>
        </w:rPr>
        <w:t xml:space="preserve"> riferiti </w:t>
      </w:r>
      <w:r w:rsidRPr="00ED6DD3">
        <w:rPr>
          <w:rFonts w:ascii="Arial" w:hAnsi="Arial" w:cs="Arial"/>
          <w:sz w:val="22"/>
          <w:szCs w:val="22"/>
        </w:rPr>
        <w:t>a tipologie di lavori analoghi per dimensione e per caratteris</w:t>
      </w:r>
      <w:r>
        <w:rPr>
          <w:rFonts w:ascii="Arial" w:hAnsi="Arial" w:cs="Arial"/>
          <w:sz w:val="22"/>
          <w:szCs w:val="22"/>
        </w:rPr>
        <w:t xml:space="preserve">tiche tecniche a quelli oggetto </w:t>
      </w:r>
      <w:r w:rsidRPr="00ED6DD3">
        <w:rPr>
          <w:rFonts w:ascii="Arial" w:hAnsi="Arial" w:cs="Arial"/>
          <w:sz w:val="22"/>
          <w:szCs w:val="22"/>
        </w:rPr>
        <w:t>dell’affidamento</w:t>
      </w:r>
    </w:p>
    <w:p w:rsidR="009E374D" w:rsidRDefault="009E374D" w:rsidP="00ED6DD3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976"/>
        <w:gridCol w:w="2268"/>
        <w:gridCol w:w="1134"/>
        <w:gridCol w:w="2268"/>
      </w:tblGrid>
      <w:tr w:rsidR="009E374D" w:rsidRPr="008566BA" w:rsidTr="00533427">
        <w:trPr>
          <w:jc w:val="center"/>
        </w:trPr>
        <w:tc>
          <w:tcPr>
            <w:tcW w:w="1101" w:type="dxa"/>
            <w:vAlign w:val="center"/>
          </w:tcPr>
          <w:p w:rsidR="009E374D" w:rsidRPr="00533427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533427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ID. OPERE</w:t>
            </w:r>
          </w:p>
        </w:tc>
        <w:tc>
          <w:tcPr>
            <w:tcW w:w="2976" w:type="dxa"/>
            <w:vAlign w:val="center"/>
          </w:tcPr>
          <w:p w:rsidR="009E374D" w:rsidRPr="00533427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533427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DESTINAZIONE FUNZIONALE</w:t>
            </w:r>
          </w:p>
        </w:tc>
        <w:tc>
          <w:tcPr>
            <w:tcW w:w="2268" w:type="dxa"/>
            <w:vAlign w:val="center"/>
          </w:tcPr>
          <w:p w:rsidR="009E374D" w:rsidRPr="00533427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533427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IMPORTO LAVORI EURO [EURO]</w:t>
            </w:r>
          </w:p>
        </w:tc>
        <w:tc>
          <w:tcPr>
            <w:tcW w:w="1134" w:type="dxa"/>
            <w:vAlign w:val="center"/>
          </w:tcPr>
          <w:p w:rsidR="009E374D" w:rsidRPr="00533427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533427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X 0,</w:t>
            </w:r>
            <w:r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4</w:t>
            </w:r>
            <w:r w:rsidRPr="00533427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0</w:t>
            </w:r>
          </w:p>
        </w:tc>
        <w:tc>
          <w:tcPr>
            <w:tcW w:w="2268" w:type="dxa"/>
            <w:vAlign w:val="center"/>
          </w:tcPr>
          <w:p w:rsidR="009E374D" w:rsidRPr="00533427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533427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TOTALE IMPORTI LAVORI [EURO]</w:t>
            </w:r>
          </w:p>
        </w:tc>
      </w:tr>
      <w:tr w:rsidR="009E374D" w:rsidTr="00533427">
        <w:trPr>
          <w:jc w:val="center"/>
        </w:trPr>
        <w:tc>
          <w:tcPr>
            <w:tcW w:w="1101" w:type="dxa"/>
          </w:tcPr>
          <w:p w:rsidR="009E374D" w:rsidRPr="003A0288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3A0288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E.08</w:t>
            </w:r>
          </w:p>
        </w:tc>
        <w:tc>
          <w:tcPr>
            <w:tcW w:w="2976" w:type="dxa"/>
          </w:tcPr>
          <w:p w:rsidR="009E374D" w:rsidRPr="003A0288" w:rsidRDefault="009E374D" w:rsidP="00533427">
            <w:pPr>
              <w:widowControl w:val="0"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</w:pPr>
            <w:r w:rsidRPr="003A0288"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  <w:t>EDILIZIA SANITARIA</w:t>
            </w:r>
          </w:p>
        </w:tc>
        <w:tc>
          <w:tcPr>
            <w:tcW w:w="2268" w:type="dxa"/>
            <w:vAlign w:val="bottom"/>
          </w:tcPr>
          <w:p w:rsidR="009E374D" w:rsidRPr="003A0288" w:rsidRDefault="009E374D" w:rsidP="00533427">
            <w:pPr>
              <w:suppressAutoHyphens w:val="0"/>
              <w:autoSpaceDN w:val="0"/>
              <w:jc w:val="right"/>
              <w:textAlignment w:val="baseline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3A0288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 xml:space="preserve">200.000,00 </w:t>
            </w:r>
          </w:p>
        </w:tc>
        <w:tc>
          <w:tcPr>
            <w:tcW w:w="1134" w:type="dxa"/>
          </w:tcPr>
          <w:p w:rsidR="009E374D" w:rsidRPr="003A0288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</w:pPr>
            <w:r w:rsidRPr="003A0288"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  <w:t>X 0,40</w:t>
            </w:r>
          </w:p>
        </w:tc>
        <w:tc>
          <w:tcPr>
            <w:tcW w:w="2268" w:type="dxa"/>
          </w:tcPr>
          <w:p w:rsidR="009E374D" w:rsidRPr="003A0288" w:rsidRDefault="009E374D" w:rsidP="00533427">
            <w:pPr>
              <w:suppressAutoHyphens w:val="0"/>
              <w:autoSpaceDN w:val="0"/>
              <w:jc w:val="right"/>
              <w:textAlignment w:val="baseline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3A0288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80.000,00</w:t>
            </w:r>
          </w:p>
        </w:tc>
      </w:tr>
      <w:tr w:rsidR="009E374D" w:rsidTr="00533427">
        <w:trPr>
          <w:jc w:val="center"/>
        </w:trPr>
        <w:tc>
          <w:tcPr>
            <w:tcW w:w="1101" w:type="dxa"/>
          </w:tcPr>
          <w:p w:rsidR="009E374D" w:rsidRPr="003A0288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3A0288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IA.01</w:t>
            </w:r>
          </w:p>
        </w:tc>
        <w:tc>
          <w:tcPr>
            <w:tcW w:w="2976" w:type="dxa"/>
          </w:tcPr>
          <w:p w:rsidR="009E374D" w:rsidRPr="003A0288" w:rsidRDefault="009E374D" w:rsidP="009843F4">
            <w:pPr>
              <w:widowControl w:val="0"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</w:pPr>
            <w:r w:rsidRPr="003A0288"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  <w:t>IMPIANTI E RETI ANTINCENDIO</w:t>
            </w:r>
          </w:p>
        </w:tc>
        <w:tc>
          <w:tcPr>
            <w:tcW w:w="2268" w:type="dxa"/>
            <w:vAlign w:val="bottom"/>
          </w:tcPr>
          <w:p w:rsidR="009E374D" w:rsidRPr="003A0288" w:rsidRDefault="009E374D" w:rsidP="00533427">
            <w:pPr>
              <w:suppressAutoHyphens w:val="0"/>
              <w:autoSpaceDN w:val="0"/>
              <w:jc w:val="right"/>
              <w:textAlignment w:val="baseline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3A0288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 xml:space="preserve">200.000,00 </w:t>
            </w:r>
          </w:p>
        </w:tc>
        <w:tc>
          <w:tcPr>
            <w:tcW w:w="1134" w:type="dxa"/>
          </w:tcPr>
          <w:p w:rsidR="009E374D" w:rsidRPr="003A0288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</w:pPr>
            <w:r w:rsidRPr="003A0288"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  <w:t>X 0,40</w:t>
            </w:r>
          </w:p>
        </w:tc>
        <w:tc>
          <w:tcPr>
            <w:tcW w:w="2268" w:type="dxa"/>
          </w:tcPr>
          <w:p w:rsidR="009E374D" w:rsidRPr="003A0288" w:rsidRDefault="009E374D" w:rsidP="00533427">
            <w:pPr>
              <w:suppressAutoHyphens w:val="0"/>
              <w:autoSpaceDN w:val="0"/>
              <w:jc w:val="right"/>
              <w:textAlignment w:val="baseline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3A0288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80.000,00</w:t>
            </w:r>
          </w:p>
        </w:tc>
      </w:tr>
      <w:tr w:rsidR="009E374D" w:rsidTr="00533427">
        <w:trPr>
          <w:jc w:val="center"/>
        </w:trPr>
        <w:tc>
          <w:tcPr>
            <w:tcW w:w="1101" w:type="dxa"/>
          </w:tcPr>
          <w:p w:rsidR="009E374D" w:rsidRPr="003A0288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3A0288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IA.03</w:t>
            </w:r>
          </w:p>
        </w:tc>
        <w:tc>
          <w:tcPr>
            <w:tcW w:w="2976" w:type="dxa"/>
          </w:tcPr>
          <w:p w:rsidR="009E374D" w:rsidRPr="003A0288" w:rsidRDefault="009E374D" w:rsidP="009843F4">
            <w:pPr>
              <w:widowControl w:val="0"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</w:pPr>
            <w:r w:rsidRPr="003A0288"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  <w:t>IMPIANTI ELETTRICI</w:t>
            </w:r>
          </w:p>
        </w:tc>
        <w:tc>
          <w:tcPr>
            <w:tcW w:w="2268" w:type="dxa"/>
            <w:vAlign w:val="bottom"/>
          </w:tcPr>
          <w:p w:rsidR="009E374D" w:rsidRPr="003A0288" w:rsidRDefault="009E374D" w:rsidP="00533427">
            <w:pPr>
              <w:suppressAutoHyphens w:val="0"/>
              <w:autoSpaceDN w:val="0"/>
              <w:jc w:val="right"/>
              <w:textAlignment w:val="baseline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3A0288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 xml:space="preserve">1.400.000,00 </w:t>
            </w:r>
          </w:p>
        </w:tc>
        <w:tc>
          <w:tcPr>
            <w:tcW w:w="1134" w:type="dxa"/>
          </w:tcPr>
          <w:p w:rsidR="009E374D" w:rsidRPr="003A0288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</w:pPr>
            <w:r w:rsidRPr="003A0288"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  <w:t>X 0,40</w:t>
            </w:r>
          </w:p>
        </w:tc>
        <w:tc>
          <w:tcPr>
            <w:tcW w:w="2268" w:type="dxa"/>
          </w:tcPr>
          <w:p w:rsidR="009E374D" w:rsidRPr="003A0288" w:rsidRDefault="009E374D" w:rsidP="00533427">
            <w:pPr>
              <w:suppressAutoHyphens w:val="0"/>
              <w:autoSpaceDN w:val="0"/>
              <w:jc w:val="right"/>
              <w:textAlignment w:val="baseline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3A0288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560.000,00</w:t>
            </w:r>
          </w:p>
        </w:tc>
      </w:tr>
      <w:tr w:rsidR="009E374D" w:rsidTr="00533427">
        <w:trPr>
          <w:jc w:val="center"/>
        </w:trPr>
        <w:tc>
          <w:tcPr>
            <w:tcW w:w="4077" w:type="dxa"/>
            <w:gridSpan w:val="2"/>
          </w:tcPr>
          <w:p w:rsidR="009E374D" w:rsidRPr="003A0288" w:rsidRDefault="009E374D" w:rsidP="00533427">
            <w:pPr>
              <w:widowControl w:val="0"/>
              <w:autoSpaceDN w:val="0"/>
              <w:jc w:val="right"/>
              <w:textAlignment w:val="baseline"/>
              <w:rPr>
                <w:rFonts w:ascii="Calibri" w:eastAsia="SimSun" w:hAnsi="Calibri" w:cs="Mangal"/>
                <w:b/>
                <w:kern w:val="3"/>
                <w:sz w:val="16"/>
                <w:szCs w:val="16"/>
                <w:lang w:bidi="hi-IN"/>
              </w:rPr>
            </w:pPr>
            <w:r w:rsidRPr="003A0288">
              <w:rPr>
                <w:rFonts w:ascii="Calibri" w:eastAsia="SimSun" w:hAnsi="Calibri" w:cs="Mangal"/>
                <w:b/>
                <w:kern w:val="3"/>
                <w:sz w:val="16"/>
                <w:szCs w:val="16"/>
                <w:lang w:bidi="hi-IN"/>
              </w:rPr>
              <w:t>TOTALE</w:t>
            </w:r>
          </w:p>
        </w:tc>
        <w:tc>
          <w:tcPr>
            <w:tcW w:w="2268" w:type="dxa"/>
            <w:vAlign w:val="bottom"/>
          </w:tcPr>
          <w:p w:rsidR="009E374D" w:rsidRPr="003A0288" w:rsidRDefault="009E374D" w:rsidP="00533427">
            <w:pPr>
              <w:suppressAutoHyphens w:val="0"/>
              <w:autoSpaceDN w:val="0"/>
              <w:jc w:val="right"/>
              <w:textAlignment w:val="baseline"/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</w:pPr>
            <w:r w:rsidRPr="003A0288"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>1.800.000,00</w:t>
            </w:r>
          </w:p>
        </w:tc>
        <w:tc>
          <w:tcPr>
            <w:tcW w:w="1134" w:type="dxa"/>
          </w:tcPr>
          <w:p w:rsidR="009E374D" w:rsidRPr="003A0288" w:rsidRDefault="009E374D" w:rsidP="00533427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16"/>
                <w:szCs w:val="16"/>
                <w:lang w:bidi="hi-IN"/>
              </w:rPr>
            </w:pPr>
            <w:r w:rsidRPr="003A0288">
              <w:rPr>
                <w:rFonts w:ascii="Calibri" w:eastAsia="SimSun" w:hAnsi="Calibri" w:cs="Mangal"/>
                <w:b/>
                <w:kern w:val="3"/>
                <w:sz w:val="16"/>
                <w:szCs w:val="16"/>
                <w:lang w:bidi="hi-IN"/>
              </w:rPr>
              <w:t>X 0,40</w:t>
            </w:r>
          </w:p>
        </w:tc>
        <w:tc>
          <w:tcPr>
            <w:tcW w:w="2268" w:type="dxa"/>
          </w:tcPr>
          <w:p w:rsidR="009E374D" w:rsidRPr="003A0288" w:rsidRDefault="009E374D" w:rsidP="00533427">
            <w:pPr>
              <w:suppressAutoHyphens w:val="0"/>
              <w:autoSpaceDN w:val="0"/>
              <w:jc w:val="right"/>
              <w:textAlignment w:val="baseline"/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</w:pPr>
            <w:r w:rsidRPr="003A0288"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>720.000,00</w:t>
            </w:r>
          </w:p>
        </w:tc>
      </w:tr>
    </w:tbl>
    <w:p w:rsidR="009E374D" w:rsidRDefault="009E374D" w:rsidP="00ED6DD3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374D" w:rsidRDefault="009E374D" w:rsidP="00ED6DD3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precisamente:</w:t>
      </w:r>
    </w:p>
    <w:p w:rsidR="009E374D" w:rsidRPr="00946E99" w:rsidRDefault="009E374D" w:rsidP="0058776E">
      <w:pPr>
        <w:pStyle w:val="ListParagraph"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 2 </w:t>
      </w:r>
      <w:r w:rsidRPr="00946E99">
        <w:rPr>
          <w:rFonts w:ascii="Arial" w:hAnsi="Arial" w:cs="Arial"/>
          <w:sz w:val="22"/>
          <w:szCs w:val="22"/>
        </w:rPr>
        <w:t xml:space="preserve">servizi relativi alla classe e categoria </w:t>
      </w:r>
      <w:r w:rsidRPr="003A0288">
        <w:rPr>
          <w:rFonts w:ascii="Arial" w:hAnsi="Arial" w:cs="Arial"/>
          <w:sz w:val="22"/>
          <w:szCs w:val="22"/>
        </w:rPr>
        <w:t>E.08</w:t>
      </w:r>
      <w:r w:rsidRPr="00946E99">
        <w:rPr>
          <w:rFonts w:ascii="Arial" w:hAnsi="Arial" w:cs="Arial"/>
          <w:sz w:val="22"/>
          <w:szCs w:val="22"/>
        </w:rPr>
        <w:t xml:space="preserve"> per </w:t>
      </w:r>
      <w:r>
        <w:rPr>
          <w:rFonts w:ascii="Arial" w:hAnsi="Arial" w:cs="Arial"/>
          <w:sz w:val="22"/>
          <w:szCs w:val="22"/>
        </w:rPr>
        <w:t>i seguenti importi di lavori</w:t>
      </w:r>
      <w:r w:rsidRPr="00946E99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9E374D" w:rsidRDefault="009E374D" w:rsidP="0058776E">
      <w:pPr>
        <w:pStyle w:val="ListParagraph"/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1° servizio </w:t>
      </w:r>
      <w:r w:rsidRPr="00946E99">
        <w:rPr>
          <w:rFonts w:ascii="Arial" w:hAnsi="Arial" w:cs="Arial"/>
          <w:b/>
          <w:sz w:val="22"/>
          <w:szCs w:val="22"/>
        </w:rPr>
        <w:t xml:space="preserve">€ </w:t>
      </w:r>
      <w:r>
        <w:rPr>
          <w:rFonts w:ascii="Arial" w:hAnsi="Arial" w:cs="Arial"/>
          <w:b/>
          <w:sz w:val="22"/>
          <w:szCs w:val="22"/>
        </w:rPr>
        <w:t>___________________</w:t>
      </w:r>
      <w:r w:rsidRPr="00946E99">
        <w:rPr>
          <w:rFonts w:ascii="Arial" w:hAnsi="Arial" w:cs="Arial"/>
          <w:b/>
          <w:sz w:val="22"/>
          <w:szCs w:val="22"/>
        </w:rPr>
        <w:t>(diconsi euro</w:t>
      </w:r>
      <w:r>
        <w:rPr>
          <w:rFonts w:ascii="Arial" w:hAnsi="Arial" w:cs="Arial"/>
          <w:b/>
          <w:sz w:val="22"/>
          <w:szCs w:val="22"/>
        </w:rPr>
        <w:t>_____</w:t>
      </w:r>
      <w:r w:rsidRPr="00946E99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</w:t>
      </w:r>
      <w:r w:rsidRPr="00946E99">
        <w:rPr>
          <w:rFonts w:ascii="Arial" w:hAnsi="Arial" w:cs="Arial"/>
          <w:b/>
          <w:sz w:val="22"/>
          <w:szCs w:val="22"/>
        </w:rPr>
        <w:t>)</w:t>
      </w:r>
    </w:p>
    <w:p w:rsidR="009E374D" w:rsidRDefault="009E374D" w:rsidP="0058776E">
      <w:pPr>
        <w:pStyle w:val="ListParagraph"/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2° servizio </w:t>
      </w:r>
      <w:r w:rsidRPr="00946E99">
        <w:rPr>
          <w:rFonts w:ascii="Arial" w:hAnsi="Arial" w:cs="Arial"/>
          <w:b/>
          <w:sz w:val="22"/>
          <w:szCs w:val="22"/>
        </w:rPr>
        <w:t xml:space="preserve">€ </w:t>
      </w:r>
      <w:r>
        <w:rPr>
          <w:rFonts w:ascii="Arial" w:hAnsi="Arial" w:cs="Arial"/>
          <w:b/>
          <w:sz w:val="22"/>
          <w:szCs w:val="22"/>
        </w:rPr>
        <w:t>___________________</w:t>
      </w:r>
      <w:r w:rsidRPr="00946E99">
        <w:rPr>
          <w:rFonts w:ascii="Arial" w:hAnsi="Arial" w:cs="Arial"/>
          <w:b/>
          <w:sz w:val="22"/>
          <w:szCs w:val="22"/>
        </w:rPr>
        <w:t>(diconsi euro</w:t>
      </w:r>
      <w:r>
        <w:rPr>
          <w:rFonts w:ascii="Arial" w:hAnsi="Arial" w:cs="Arial"/>
          <w:b/>
          <w:sz w:val="22"/>
          <w:szCs w:val="22"/>
        </w:rPr>
        <w:t>_____</w:t>
      </w:r>
      <w:r w:rsidRPr="00946E99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</w:t>
      </w:r>
      <w:r w:rsidRPr="00946E99">
        <w:rPr>
          <w:rFonts w:ascii="Arial" w:hAnsi="Arial" w:cs="Arial"/>
          <w:b/>
          <w:sz w:val="22"/>
          <w:szCs w:val="22"/>
        </w:rPr>
        <w:t>)</w:t>
      </w:r>
    </w:p>
    <w:p w:rsidR="009E374D" w:rsidRDefault="009E374D" w:rsidP="0058776E">
      <w:pPr>
        <w:pStyle w:val="ListParagraph"/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374D" w:rsidRPr="00946E99" w:rsidRDefault="009E374D" w:rsidP="00F247F1">
      <w:pPr>
        <w:pStyle w:val="ListParagraph"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 2 </w:t>
      </w:r>
      <w:r w:rsidRPr="00946E99">
        <w:rPr>
          <w:rFonts w:ascii="Arial" w:hAnsi="Arial" w:cs="Arial"/>
          <w:sz w:val="22"/>
          <w:szCs w:val="22"/>
        </w:rPr>
        <w:t xml:space="preserve">servizi relativi alla classe e categoria </w:t>
      </w:r>
      <w:r w:rsidRPr="003A0288">
        <w:rPr>
          <w:rFonts w:ascii="Arial" w:hAnsi="Arial" w:cs="Arial"/>
          <w:sz w:val="22"/>
          <w:szCs w:val="22"/>
        </w:rPr>
        <w:t>IA.01</w:t>
      </w:r>
      <w:r w:rsidRPr="00946E99">
        <w:rPr>
          <w:rFonts w:ascii="Arial" w:hAnsi="Arial" w:cs="Arial"/>
          <w:sz w:val="22"/>
          <w:szCs w:val="22"/>
        </w:rPr>
        <w:t xml:space="preserve"> per </w:t>
      </w:r>
      <w:r>
        <w:rPr>
          <w:rFonts w:ascii="Arial" w:hAnsi="Arial" w:cs="Arial"/>
          <w:sz w:val="22"/>
          <w:szCs w:val="22"/>
        </w:rPr>
        <w:t>i seguenti importi di lavori</w:t>
      </w:r>
      <w:r w:rsidRPr="00946E99">
        <w:rPr>
          <w:rFonts w:ascii="Arial" w:hAnsi="Arial" w:cs="Arial"/>
          <w:sz w:val="22"/>
          <w:szCs w:val="22"/>
        </w:rPr>
        <w:t>:</w:t>
      </w:r>
    </w:p>
    <w:p w:rsidR="009E374D" w:rsidRDefault="009E374D" w:rsidP="00F247F1">
      <w:pPr>
        <w:pStyle w:val="ListParagraph"/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1° servizio </w:t>
      </w:r>
      <w:r w:rsidRPr="00946E99">
        <w:rPr>
          <w:rFonts w:ascii="Arial" w:hAnsi="Arial" w:cs="Arial"/>
          <w:b/>
          <w:sz w:val="22"/>
          <w:szCs w:val="22"/>
        </w:rPr>
        <w:t xml:space="preserve">€ </w:t>
      </w:r>
      <w:r>
        <w:rPr>
          <w:rFonts w:ascii="Arial" w:hAnsi="Arial" w:cs="Arial"/>
          <w:b/>
          <w:sz w:val="22"/>
          <w:szCs w:val="22"/>
        </w:rPr>
        <w:t>___________________</w:t>
      </w:r>
      <w:r w:rsidRPr="00946E99">
        <w:rPr>
          <w:rFonts w:ascii="Arial" w:hAnsi="Arial" w:cs="Arial"/>
          <w:b/>
          <w:sz w:val="22"/>
          <w:szCs w:val="22"/>
        </w:rPr>
        <w:t>(diconsi euro</w:t>
      </w:r>
      <w:r>
        <w:rPr>
          <w:rFonts w:ascii="Arial" w:hAnsi="Arial" w:cs="Arial"/>
          <w:b/>
          <w:sz w:val="22"/>
          <w:szCs w:val="22"/>
        </w:rPr>
        <w:t>_____</w:t>
      </w:r>
      <w:r w:rsidRPr="00946E99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</w:t>
      </w:r>
      <w:r w:rsidRPr="00946E99">
        <w:rPr>
          <w:rFonts w:ascii="Arial" w:hAnsi="Arial" w:cs="Arial"/>
          <w:b/>
          <w:sz w:val="22"/>
          <w:szCs w:val="22"/>
        </w:rPr>
        <w:t>)</w:t>
      </w:r>
    </w:p>
    <w:p w:rsidR="009E374D" w:rsidRDefault="009E374D" w:rsidP="00F247F1">
      <w:pPr>
        <w:pStyle w:val="ListParagraph"/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2° servizio </w:t>
      </w:r>
      <w:r w:rsidRPr="00946E99">
        <w:rPr>
          <w:rFonts w:ascii="Arial" w:hAnsi="Arial" w:cs="Arial"/>
          <w:b/>
          <w:sz w:val="22"/>
          <w:szCs w:val="22"/>
        </w:rPr>
        <w:t xml:space="preserve">€ </w:t>
      </w:r>
      <w:r>
        <w:rPr>
          <w:rFonts w:ascii="Arial" w:hAnsi="Arial" w:cs="Arial"/>
          <w:b/>
          <w:sz w:val="22"/>
          <w:szCs w:val="22"/>
        </w:rPr>
        <w:t>___________________</w:t>
      </w:r>
      <w:r w:rsidRPr="00946E99">
        <w:rPr>
          <w:rFonts w:ascii="Arial" w:hAnsi="Arial" w:cs="Arial"/>
          <w:b/>
          <w:sz w:val="22"/>
          <w:szCs w:val="22"/>
        </w:rPr>
        <w:t>(diconsi euro</w:t>
      </w:r>
      <w:r>
        <w:rPr>
          <w:rFonts w:ascii="Arial" w:hAnsi="Arial" w:cs="Arial"/>
          <w:b/>
          <w:sz w:val="22"/>
          <w:szCs w:val="22"/>
        </w:rPr>
        <w:t>_____</w:t>
      </w:r>
      <w:r w:rsidRPr="00946E99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</w:t>
      </w:r>
      <w:r w:rsidRPr="00946E99">
        <w:rPr>
          <w:rFonts w:ascii="Arial" w:hAnsi="Arial" w:cs="Arial"/>
          <w:b/>
          <w:sz w:val="22"/>
          <w:szCs w:val="22"/>
        </w:rPr>
        <w:t>)</w:t>
      </w:r>
    </w:p>
    <w:p w:rsidR="009E374D" w:rsidRDefault="009E374D" w:rsidP="00F247F1">
      <w:pPr>
        <w:pStyle w:val="ListParagraph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374D" w:rsidRPr="00946E99" w:rsidRDefault="009E374D" w:rsidP="00F247F1">
      <w:pPr>
        <w:pStyle w:val="ListParagraph"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 2 </w:t>
      </w:r>
      <w:r w:rsidRPr="00946E99">
        <w:rPr>
          <w:rFonts w:ascii="Arial" w:hAnsi="Arial" w:cs="Arial"/>
          <w:sz w:val="22"/>
          <w:szCs w:val="22"/>
        </w:rPr>
        <w:t xml:space="preserve">servizi relativi alla classe e </w:t>
      </w:r>
      <w:r w:rsidRPr="003A0288">
        <w:rPr>
          <w:rFonts w:ascii="Arial" w:hAnsi="Arial" w:cs="Arial"/>
          <w:sz w:val="22"/>
          <w:szCs w:val="22"/>
        </w:rPr>
        <w:t>categoria IA.03</w:t>
      </w:r>
      <w:r w:rsidRPr="00946E99">
        <w:rPr>
          <w:rFonts w:ascii="Arial" w:hAnsi="Arial" w:cs="Arial"/>
          <w:sz w:val="22"/>
          <w:szCs w:val="22"/>
        </w:rPr>
        <w:t xml:space="preserve"> per </w:t>
      </w:r>
      <w:r>
        <w:rPr>
          <w:rFonts w:ascii="Arial" w:hAnsi="Arial" w:cs="Arial"/>
          <w:sz w:val="22"/>
          <w:szCs w:val="22"/>
        </w:rPr>
        <w:t>i seguenti importi di lavori</w:t>
      </w:r>
      <w:r w:rsidRPr="00946E99">
        <w:rPr>
          <w:rFonts w:ascii="Arial" w:hAnsi="Arial" w:cs="Arial"/>
          <w:sz w:val="22"/>
          <w:szCs w:val="22"/>
        </w:rPr>
        <w:t>:</w:t>
      </w:r>
    </w:p>
    <w:p w:rsidR="009E374D" w:rsidRDefault="009E374D" w:rsidP="00F247F1">
      <w:pPr>
        <w:pStyle w:val="ListParagraph"/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1° servizio </w:t>
      </w:r>
      <w:r w:rsidRPr="00946E99">
        <w:rPr>
          <w:rFonts w:ascii="Arial" w:hAnsi="Arial" w:cs="Arial"/>
          <w:b/>
          <w:sz w:val="22"/>
          <w:szCs w:val="22"/>
        </w:rPr>
        <w:t xml:space="preserve">€ </w:t>
      </w:r>
      <w:r>
        <w:rPr>
          <w:rFonts w:ascii="Arial" w:hAnsi="Arial" w:cs="Arial"/>
          <w:b/>
          <w:sz w:val="22"/>
          <w:szCs w:val="22"/>
        </w:rPr>
        <w:t>___________________</w:t>
      </w:r>
      <w:r w:rsidRPr="00946E99">
        <w:rPr>
          <w:rFonts w:ascii="Arial" w:hAnsi="Arial" w:cs="Arial"/>
          <w:b/>
          <w:sz w:val="22"/>
          <w:szCs w:val="22"/>
        </w:rPr>
        <w:t>(diconsi euro</w:t>
      </w:r>
      <w:r>
        <w:rPr>
          <w:rFonts w:ascii="Arial" w:hAnsi="Arial" w:cs="Arial"/>
          <w:b/>
          <w:sz w:val="22"/>
          <w:szCs w:val="22"/>
        </w:rPr>
        <w:t>_____</w:t>
      </w:r>
      <w:r w:rsidRPr="00946E99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</w:t>
      </w:r>
      <w:r w:rsidRPr="00946E99">
        <w:rPr>
          <w:rFonts w:ascii="Arial" w:hAnsi="Arial" w:cs="Arial"/>
          <w:b/>
          <w:sz w:val="22"/>
          <w:szCs w:val="22"/>
        </w:rPr>
        <w:t>)</w:t>
      </w:r>
    </w:p>
    <w:p w:rsidR="009E374D" w:rsidRDefault="009E374D" w:rsidP="00F247F1">
      <w:pPr>
        <w:pStyle w:val="ListParagraph"/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2° servizio </w:t>
      </w:r>
      <w:r w:rsidRPr="00946E99">
        <w:rPr>
          <w:rFonts w:ascii="Arial" w:hAnsi="Arial" w:cs="Arial"/>
          <w:b/>
          <w:sz w:val="22"/>
          <w:szCs w:val="22"/>
        </w:rPr>
        <w:t xml:space="preserve">€ </w:t>
      </w:r>
      <w:r>
        <w:rPr>
          <w:rFonts w:ascii="Arial" w:hAnsi="Arial" w:cs="Arial"/>
          <w:b/>
          <w:sz w:val="22"/>
          <w:szCs w:val="22"/>
        </w:rPr>
        <w:t>___________________</w:t>
      </w:r>
      <w:r w:rsidRPr="00946E99">
        <w:rPr>
          <w:rFonts w:ascii="Arial" w:hAnsi="Arial" w:cs="Arial"/>
          <w:b/>
          <w:sz w:val="22"/>
          <w:szCs w:val="22"/>
        </w:rPr>
        <w:t>(diconsi euro</w:t>
      </w:r>
      <w:r>
        <w:rPr>
          <w:rFonts w:ascii="Arial" w:hAnsi="Arial" w:cs="Arial"/>
          <w:b/>
          <w:sz w:val="22"/>
          <w:szCs w:val="22"/>
        </w:rPr>
        <w:t>_____</w:t>
      </w:r>
      <w:r w:rsidRPr="00946E99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</w:t>
      </w:r>
      <w:r w:rsidRPr="00946E99">
        <w:rPr>
          <w:rFonts w:ascii="Arial" w:hAnsi="Arial" w:cs="Arial"/>
          <w:b/>
          <w:sz w:val="22"/>
          <w:szCs w:val="22"/>
        </w:rPr>
        <w:t>)</w:t>
      </w:r>
    </w:p>
    <w:p w:rsidR="009E374D" w:rsidRDefault="009E374D" w:rsidP="00ED6DD3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374D" w:rsidRDefault="009E374D" w:rsidP="00ED6DD3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374D" w:rsidRPr="00ED19AE" w:rsidRDefault="009E374D" w:rsidP="00ED19AE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9AE">
        <w:rPr>
          <w:rFonts w:ascii="Arial" w:hAnsi="Arial" w:cs="Arial"/>
          <w:b/>
          <w:sz w:val="22"/>
          <w:szCs w:val="22"/>
        </w:rPr>
        <w:t>d)</w:t>
      </w:r>
      <w:r w:rsidRPr="00ED19AE">
        <w:rPr>
          <w:rFonts w:ascii="Arial" w:hAnsi="Arial" w:cs="Arial"/>
          <w:sz w:val="22"/>
          <w:szCs w:val="22"/>
        </w:rPr>
        <w:t xml:space="preserve"> (</w:t>
      </w:r>
      <w:r w:rsidRPr="00ED19AE">
        <w:rPr>
          <w:rFonts w:ascii="Arial" w:hAnsi="Arial" w:cs="Arial"/>
          <w:b/>
          <w:i/>
          <w:sz w:val="22"/>
          <w:szCs w:val="22"/>
        </w:rPr>
        <w:t>per i soggetti organizzati in forma societaria / società di professionisti e società di ingegneria</w:t>
      </w:r>
      <w:r w:rsidRPr="00ED19AE">
        <w:rPr>
          <w:rFonts w:ascii="Arial" w:hAnsi="Arial" w:cs="Arial"/>
          <w:sz w:val="22"/>
          <w:szCs w:val="22"/>
        </w:rPr>
        <w:t>) di</w:t>
      </w:r>
      <w:r>
        <w:rPr>
          <w:rFonts w:ascii="Arial" w:hAnsi="Arial" w:cs="Arial"/>
          <w:sz w:val="22"/>
          <w:szCs w:val="22"/>
        </w:rPr>
        <w:t xml:space="preserve"> </w:t>
      </w:r>
      <w:r w:rsidRPr="00ED19AE">
        <w:rPr>
          <w:rFonts w:ascii="Arial" w:hAnsi="Arial" w:cs="Arial"/>
          <w:sz w:val="22"/>
          <w:szCs w:val="22"/>
        </w:rPr>
        <w:t>aver utilizzato negli ultimi tre anni un numero medio annuo del personale tecnico (comprendente i</w:t>
      </w:r>
      <w:r>
        <w:rPr>
          <w:rFonts w:ascii="Arial" w:hAnsi="Arial" w:cs="Arial"/>
          <w:sz w:val="22"/>
          <w:szCs w:val="22"/>
        </w:rPr>
        <w:t xml:space="preserve"> </w:t>
      </w:r>
      <w:r w:rsidRPr="00ED19AE">
        <w:rPr>
          <w:rFonts w:ascii="Arial" w:hAnsi="Arial" w:cs="Arial"/>
          <w:sz w:val="22"/>
          <w:szCs w:val="22"/>
        </w:rPr>
        <w:t>soci attivi, i dipendenti e i consulenti con contratto di collaborazione coordinata e continuativa su</w:t>
      </w:r>
      <w:r>
        <w:rPr>
          <w:rFonts w:ascii="Arial" w:hAnsi="Arial" w:cs="Arial"/>
          <w:sz w:val="22"/>
          <w:szCs w:val="22"/>
        </w:rPr>
        <w:t xml:space="preserve"> </w:t>
      </w:r>
      <w:r w:rsidRPr="00ED19AE">
        <w:rPr>
          <w:rFonts w:ascii="Arial" w:hAnsi="Arial" w:cs="Arial"/>
          <w:sz w:val="22"/>
          <w:szCs w:val="22"/>
        </w:rPr>
        <w:t>base annua iscritti ai relativi albi professionali, ove esistenti, e muniti di partiva IVA e che firmino il</w:t>
      </w:r>
      <w:r>
        <w:rPr>
          <w:rFonts w:ascii="Arial" w:hAnsi="Arial" w:cs="Arial"/>
          <w:sz w:val="22"/>
          <w:szCs w:val="22"/>
        </w:rPr>
        <w:t xml:space="preserve"> </w:t>
      </w:r>
      <w:r w:rsidRPr="00ED19AE">
        <w:rPr>
          <w:rFonts w:ascii="Arial" w:hAnsi="Arial" w:cs="Arial"/>
          <w:sz w:val="22"/>
          <w:szCs w:val="22"/>
        </w:rPr>
        <w:t>progetto, ovvero firmino i rapporti di verifica del progetto, ovvero facciano parte dell’ufficio di</w:t>
      </w:r>
      <w:r>
        <w:rPr>
          <w:rFonts w:ascii="Arial" w:hAnsi="Arial" w:cs="Arial"/>
          <w:sz w:val="22"/>
          <w:szCs w:val="22"/>
        </w:rPr>
        <w:t xml:space="preserve"> </w:t>
      </w:r>
      <w:r w:rsidRPr="00ED19AE">
        <w:rPr>
          <w:rFonts w:ascii="Arial" w:hAnsi="Arial" w:cs="Arial"/>
          <w:sz w:val="22"/>
          <w:szCs w:val="22"/>
        </w:rPr>
        <w:t>direzione lavori e che abbiano fatturato nei confronti de</w:t>
      </w:r>
      <w:r>
        <w:rPr>
          <w:rFonts w:ascii="Arial" w:hAnsi="Arial" w:cs="Arial"/>
          <w:sz w:val="22"/>
          <w:szCs w:val="22"/>
        </w:rPr>
        <w:t xml:space="preserve">lla società offerente una quota </w:t>
      </w:r>
      <w:r w:rsidRPr="00ED19AE">
        <w:rPr>
          <w:rFonts w:ascii="Arial" w:hAnsi="Arial" w:cs="Arial"/>
          <w:sz w:val="22"/>
          <w:szCs w:val="22"/>
        </w:rPr>
        <w:t>superiore al</w:t>
      </w:r>
      <w:r>
        <w:rPr>
          <w:rFonts w:ascii="Arial" w:hAnsi="Arial" w:cs="Arial"/>
          <w:sz w:val="22"/>
          <w:szCs w:val="22"/>
        </w:rPr>
        <w:t xml:space="preserve"> </w:t>
      </w:r>
      <w:r w:rsidRPr="00ED19AE">
        <w:rPr>
          <w:rFonts w:ascii="Arial" w:hAnsi="Arial" w:cs="Arial"/>
          <w:sz w:val="22"/>
          <w:szCs w:val="22"/>
        </w:rPr>
        <w:t>cinquanta per cento del proprio fatturato annuo, risultante dall’ultima dichiarazione IVA, e i</w:t>
      </w:r>
    </w:p>
    <w:p w:rsidR="009E374D" w:rsidRDefault="009E374D" w:rsidP="00ED19AE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9AE">
        <w:rPr>
          <w:rFonts w:ascii="Arial" w:hAnsi="Arial" w:cs="Arial"/>
          <w:sz w:val="22"/>
          <w:szCs w:val="22"/>
        </w:rPr>
        <w:t>collaboratori a progetto in caso di soggetti non esercenti arti e pro</w:t>
      </w:r>
      <w:r>
        <w:rPr>
          <w:rFonts w:ascii="Arial" w:hAnsi="Arial" w:cs="Arial"/>
          <w:sz w:val="22"/>
          <w:szCs w:val="22"/>
        </w:rPr>
        <w:t xml:space="preserve">fessioni), in una misura pari a </w:t>
      </w:r>
      <w:r w:rsidRPr="00ED19AE">
        <w:rPr>
          <w:rFonts w:ascii="Arial" w:hAnsi="Arial" w:cs="Arial"/>
          <w:sz w:val="22"/>
          <w:szCs w:val="22"/>
        </w:rPr>
        <w:t xml:space="preserve">n.______ </w:t>
      </w:r>
      <w:r w:rsidRPr="00ED19AE">
        <w:rPr>
          <w:rFonts w:ascii="Arial" w:hAnsi="Arial" w:cs="Arial"/>
          <w:sz w:val="22"/>
          <w:szCs w:val="22"/>
          <w:vertAlign w:val="subscript"/>
        </w:rPr>
        <w:t>lettere</w:t>
      </w:r>
      <w:r>
        <w:rPr>
          <w:rFonts w:ascii="Arial" w:hAnsi="Arial" w:cs="Arial"/>
          <w:sz w:val="22"/>
          <w:szCs w:val="22"/>
        </w:rPr>
        <w:t xml:space="preserve"> </w:t>
      </w:r>
      <w:r w:rsidRPr="00ED19AE">
        <w:rPr>
          <w:rFonts w:ascii="Arial" w:hAnsi="Arial" w:cs="Arial"/>
          <w:sz w:val="22"/>
          <w:szCs w:val="22"/>
        </w:rPr>
        <w:t>( ___________________________) unità;</w:t>
      </w:r>
    </w:p>
    <w:p w:rsidR="009E374D" w:rsidRDefault="009E374D" w:rsidP="00ED19AE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374D" w:rsidRDefault="009E374D" w:rsidP="0053412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4127">
        <w:rPr>
          <w:rFonts w:ascii="Arial" w:hAnsi="Arial" w:cs="Arial"/>
          <w:b/>
          <w:sz w:val="22"/>
          <w:szCs w:val="22"/>
        </w:rPr>
        <w:t>e)</w:t>
      </w:r>
      <w:r w:rsidRPr="00534127">
        <w:rPr>
          <w:rFonts w:ascii="Arial" w:hAnsi="Arial" w:cs="Arial"/>
          <w:sz w:val="22"/>
          <w:szCs w:val="22"/>
        </w:rPr>
        <w:t xml:space="preserve"> (</w:t>
      </w:r>
      <w:r w:rsidRPr="00534127">
        <w:rPr>
          <w:rFonts w:ascii="Arial" w:hAnsi="Arial" w:cs="Arial"/>
          <w:b/>
          <w:i/>
          <w:sz w:val="22"/>
          <w:szCs w:val="22"/>
        </w:rPr>
        <w:t>per i professionisti singoli e associati</w:t>
      </w:r>
      <w:r w:rsidRPr="00534127">
        <w:rPr>
          <w:rFonts w:ascii="Arial" w:hAnsi="Arial" w:cs="Arial"/>
          <w:sz w:val="22"/>
          <w:szCs w:val="22"/>
        </w:rPr>
        <w:t>), di aver utilizzato, negli ultimi tre anni, un numero di unità</w:t>
      </w:r>
      <w:r>
        <w:rPr>
          <w:rFonts w:ascii="Arial" w:hAnsi="Arial" w:cs="Arial"/>
          <w:sz w:val="22"/>
          <w:szCs w:val="22"/>
        </w:rPr>
        <w:t xml:space="preserve"> </w:t>
      </w:r>
      <w:r w:rsidRPr="00534127">
        <w:rPr>
          <w:rFonts w:ascii="Arial" w:hAnsi="Arial" w:cs="Arial"/>
          <w:sz w:val="22"/>
          <w:szCs w:val="22"/>
        </w:rPr>
        <w:t xml:space="preserve">minime di tecnici, in una misura pari a n.______ </w:t>
      </w:r>
      <w:r w:rsidRPr="00534127">
        <w:rPr>
          <w:rFonts w:ascii="Arial" w:hAnsi="Arial" w:cs="Arial"/>
          <w:sz w:val="22"/>
          <w:szCs w:val="22"/>
          <w:vertAlign w:val="subscript"/>
        </w:rPr>
        <w:t>lettere</w:t>
      </w:r>
      <w:r>
        <w:rPr>
          <w:rFonts w:ascii="Arial" w:hAnsi="Arial" w:cs="Arial"/>
          <w:sz w:val="22"/>
          <w:szCs w:val="22"/>
        </w:rPr>
        <w:t xml:space="preserve"> </w:t>
      </w:r>
      <w:r w:rsidRPr="00534127">
        <w:rPr>
          <w:rFonts w:ascii="Arial" w:hAnsi="Arial" w:cs="Arial"/>
          <w:sz w:val="22"/>
          <w:szCs w:val="22"/>
        </w:rPr>
        <w:t>( ___________________________) unità, da</w:t>
      </w:r>
      <w:r>
        <w:rPr>
          <w:rFonts w:ascii="Arial" w:hAnsi="Arial" w:cs="Arial"/>
          <w:sz w:val="22"/>
          <w:szCs w:val="22"/>
        </w:rPr>
        <w:t xml:space="preserve"> </w:t>
      </w:r>
      <w:r w:rsidRPr="00534127">
        <w:rPr>
          <w:rFonts w:ascii="Arial" w:hAnsi="Arial" w:cs="Arial"/>
          <w:sz w:val="22"/>
          <w:szCs w:val="22"/>
        </w:rPr>
        <w:t>raggiungere anche mediante la costituzione di un raggruppamento temporaneo di professionisti.</w:t>
      </w:r>
    </w:p>
    <w:p w:rsidR="009E374D" w:rsidRDefault="009E374D" w:rsidP="0053412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374D" w:rsidRDefault="009E374D" w:rsidP="0053412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</w:t>
      </w:r>
    </w:p>
    <w:p w:rsidR="009E374D" w:rsidRDefault="009E374D" w:rsidP="0053412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374D" w:rsidRDefault="009E374D" w:rsidP="0053412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 ____________________________</w:t>
      </w:r>
    </w:p>
    <w:p w:rsidR="009E374D" w:rsidRDefault="009E374D" w:rsidP="0053412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374D" w:rsidRPr="0045692C" w:rsidRDefault="009E374D" w:rsidP="003E744D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5692C">
        <w:rPr>
          <w:rFonts w:ascii="Arial" w:hAnsi="Arial" w:cs="Arial"/>
          <w:b/>
          <w:sz w:val="22"/>
          <w:szCs w:val="22"/>
        </w:rPr>
        <w:t>Modalità di sottoscrizione e compilazione ALLEGATO 1:</w:t>
      </w:r>
    </w:p>
    <w:p w:rsidR="009E374D" w:rsidRPr="0045692C" w:rsidRDefault="009E374D" w:rsidP="003E744D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dichiarazione deve essere resa e sottoscritta:</w:t>
      </w:r>
    </w:p>
    <w:p w:rsidR="009E374D" w:rsidRPr="0045692C" w:rsidRDefault="009E374D" w:rsidP="003E744D">
      <w:pPr>
        <w:pStyle w:val="ListParagraph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692C">
        <w:rPr>
          <w:rFonts w:ascii="Arial" w:hAnsi="Arial" w:cs="Arial"/>
          <w:sz w:val="18"/>
          <w:szCs w:val="18"/>
        </w:rPr>
        <w:t>dal professionista singolo;</w:t>
      </w:r>
    </w:p>
    <w:p w:rsidR="009E374D" w:rsidRPr="0045692C" w:rsidRDefault="009E374D" w:rsidP="003E744D">
      <w:pPr>
        <w:pStyle w:val="ListParagraph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692C">
        <w:rPr>
          <w:rFonts w:ascii="Arial" w:hAnsi="Arial" w:cs="Arial"/>
          <w:sz w:val="18"/>
          <w:szCs w:val="18"/>
        </w:rPr>
        <w:t>dal professionista associato candidato alla prestazione dei servizi oggetto di gara;</w:t>
      </w:r>
    </w:p>
    <w:p w:rsidR="009E374D" w:rsidRPr="0045692C" w:rsidRDefault="009E374D" w:rsidP="003E744D">
      <w:pPr>
        <w:pStyle w:val="ListParagraph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692C">
        <w:rPr>
          <w:rFonts w:ascii="Arial" w:hAnsi="Arial" w:cs="Arial"/>
          <w:sz w:val="18"/>
          <w:szCs w:val="18"/>
        </w:rPr>
        <w:t>dal legale rappresentante dello studio associato;</w:t>
      </w:r>
    </w:p>
    <w:p w:rsidR="009E374D" w:rsidRPr="0045692C" w:rsidRDefault="009E374D" w:rsidP="003E744D">
      <w:pPr>
        <w:pStyle w:val="ListParagraph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692C">
        <w:rPr>
          <w:rFonts w:ascii="Arial" w:hAnsi="Arial" w:cs="Arial"/>
          <w:sz w:val="18"/>
          <w:szCs w:val="18"/>
        </w:rPr>
        <w:t>dal legale rappresentante della società di professionisti;</w:t>
      </w:r>
    </w:p>
    <w:p w:rsidR="009E374D" w:rsidRPr="0045692C" w:rsidRDefault="009E374D" w:rsidP="003E744D">
      <w:pPr>
        <w:pStyle w:val="ListParagraph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692C">
        <w:rPr>
          <w:rFonts w:ascii="Arial" w:hAnsi="Arial" w:cs="Arial"/>
          <w:sz w:val="18"/>
          <w:szCs w:val="18"/>
        </w:rPr>
        <w:t>dal legale rappresentante della società di ingegneria;</w:t>
      </w:r>
    </w:p>
    <w:p w:rsidR="009E374D" w:rsidRPr="0045692C" w:rsidRDefault="009E374D" w:rsidP="003E744D">
      <w:pPr>
        <w:pStyle w:val="ListParagraph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692C">
        <w:rPr>
          <w:rFonts w:ascii="Arial" w:hAnsi="Arial" w:cs="Arial"/>
          <w:sz w:val="18"/>
          <w:szCs w:val="18"/>
        </w:rPr>
        <w:t>dal prestatore di servizio/legale rappresentante del prestatore di servizio;</w:t>
      </w:r>
    </w:p>
    <w:p w:rsidR="009E374D" w:rsidRDefault="009E374D" w:rsidP="003E744D">
      <w:pPr>
        <w:pStyle w:val="ListParagraph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692C">
        <w:rPr>
          <w:rFonts w:ascii="Arial" w:hAnsi="Arial" w:cs="Arial"/>
          <w:sz w:val="18"/>
          <w:szCs w:val="18"/>
        </w:rPr>
        <w:t>dal legale rappresentante del consorzio stabile;</w:t>
      </w:r>
    </w:p>
    <w:p w:rsidR="009E374D" w:rsidRPr="0045692C" w:rsidRDefault="009E374D" w:rsidP="003E744D">
      <w:pPr>
        <w:pStyle w:val="ListParagraph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dal legale rappresentante di ciascun consorziato per il quale il consorzio concorre, per la parte di pertinenza;</w:t>
      </w:r>
    </w:p>
    <w:p w:rsidR="009E374D" w:rsidRPr="0045692C" w:rsidRDefault="009E374D" w:rsidP="003E744D">
      <w:pPr>
        <w:pStyle w:val="ListParagraph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692C">
        <w:rPr>
          <w:rFonts w:ascii="Arial" w:hAnsi="Arial" w:cs="Arial"/>
          <w:sz w:val="18"/>
          <w:szCs w:val="18"/>
        </w:rPr>
        <w:t>dal mandatario/legale rappresentante del mandatario in caso di raggruppamento temporaneo già costituito;</w:t>
      </w:r>
    </w:p>
    <w:p w:rsidR="009E374D" w:rsidRPr="0045692C" w:rsidRDefault="009E374D" w:rsidP="003E744D">
      <w:pPr>
        <w:pStyle w:val="ListParagraph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692C">
        <w:rPr>
          <w:rFonts w:ascii="Arial" w:hAnsi="Arial" w:cs="Arial"/>
          <w:sz w:val="18"/>
          <w:szCs w:val="18"/>
        </w:rPr>
        <w:t>dal concorrente che sarà designato quale mandatario/legale rappresentante del mandatario del raggruppamento temporaneo non ancora costituito e sottoscritta anche da tutti i componenti il costituendo raggruppamento temporaneo non ancora costituito.</w:t>
      </w:r>
    </w:p>
    <w:p w:rsidR="009E374D" w:rsidRDefault="009E374D" w:rsidP="003E744D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E374D" w:rsidRPr="0045692C" w:rsidRDefault="009E374D" w:rsidP="003E744D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692C">
        <w:rPr>
          <w:rFonts w:ascii="Arial" w:hAnsi="Arial" w:cs="Arial"/>
          <w:sz w:val="18"/>
          <w:szCs w:val="18"/>
        </w:rPr>
        <w:t xml:space="preserve">La </w:t>
      </w:r>
      <w:r>
        <w:rPr>
          <w:rFonts w:ascii="Arial" w:hAnsi="Arial" w:cs="Arial"/>
          <w:sz w:val="18"/>
          <w:szCs w:val="18"/>
        </w:rPr>
        <w:t>dichiarazione</w:t>
      </w:r>
      <w:r w:rsidRPr="0045692C">
        <w:rPr>
          <w:rFonts w:ascii="Arial" w:hAnsi="Arial" w:cs="Arial"/>
          <w:sz w:val="18"/>
          <w:szCs w:val="18"/>
        </w:rPr>
        <w:t xml:space="preserve"> può essere sottoscritta anche dal procuratore legale del concorrente ed in tal caso </w:t>
      </w:r>
      <w:r>
        <w:rPr>
          <w:rFonts w:ascii="Arial" w:hAnsi="Arial" w:cs="Arial"/>
          <w:sz w:val="18"/>
          <w:szCs w:val="18"/>
        </w:rPr>
        <w:t>va trasmessa la relativa procura</w:t>
      </w:r>
      <w:r w:rsidRPr="0045692C">
        <w:rPr>
          <w:rFonts w:ascii="Arial" w:hAnsi="Arial" w:cs="Arial"/>
          <w:sz w:val="18"/>
          <w:szCs w:val="18"/>
        </w:rPr>
        <w:t>.</w:t>
      </w:r>
    </w:p>
    <w:p w:rsidR="009E374D" w:rsidRDefault="009E374D" w:rsidP="004F632F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4F632F">
        <w:rPr>
          <w:rFonts w:ascii="Arial" w:hAnsi="Arial" w:cs="Arial"/>
          <w:sz w:val="18"/>
          <w:szCs w:val="18"/>
          <w:u w:val="single"/>
        </w:rPr>
        <w:t>Gli importi per cui viene resa la presente dichiarazione devono intendersi al netto</w:t>
      </w:r>
      <w:r>
        <w:rPr>
          <w:rFonts w:ascii="Arial" w:hAnsi="Arial" w:cs="Arial"/>
          <w:sz w:val="18"/>
          <w:szCs w:val="18"/>
          <w:u w:val="single"/>
        </w:rPr>
        <w:t xml:space="preserve"> di qualsiasi onere fiscale e/o </w:t>
      </w:r>
      <w:r w:rsidRPr="004F632F">
        <w:rPr>
          <w:rFonts w:ascii="Arial" w:hAnsi="Arial" w:cs="Arial"/>
          <w:sz w:val="18"/>
          <w:szCs w:val="18"/>
          <w:u w:val="single"/>
        </w:rPr>
        <w:t>previdenziale.</w:t>
      </w:r>
    </w:p>
    <w:p w:rsidR="009E374D" w:rsidRPr="00366C03" w:rsidRDefault="009E374D" w:rsidP="003E744D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Alla</w:t>
      </w:r>
      <w:r w:rsidRPr="00366C03">
        <w:rPr>
          <w:rFonts w:ascii="Arial" w:hAnsi="Arial" w:cs="Arial"/>
          <w:sz w:val="18"/>
          <w:szCs w:val="18"/>
          <w:u w:val="single"/>
        </w:rPr>
        <w:t xml:space="preserve"> dichiarazione deve essere allegata copia di un documento d'ide</w:t>
      </w:r>
      <w:r>
        <w:rPr>
          <w:rFonts w:ascii="Arial" w:hAnsi="Arial" w:cs="Arial"/>
          <w:sz w:val="18"/>
          <w:szCs w:val="18"/>
          <w:u w:val="single"/>
        </w:rPr>
        <w:t>ntità di ciascun sottoscrittore (in corso di validità).</w:t>
      </w:r>
    </w:p>
    <w:p w:rsidR="009E374D" w:rsidRPr="00943780" w:rsidRDefault="009E374D" w:rsidP="0053412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E374D" w:rsidRPr="00943780" w:rsidSect="004C20E4">
      <w:footerReference w:type="default" r:id="rId7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74D" w:rsidRDefault="009E374D">
      <w:r>
        <w:separator/>
      </w:r>
    </w:p>
  </w:endnote>
  <w:endnote w:type="continuationSeparator" w:id="0">
    <w:p w:rsidR="009E374D" w:rsidRDefault="009E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4D" w:rsidRDefault="009E374D">
    <w:pPr>
      <w:pStyle w:val="Footer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9.25pt;margin-top:.05pt;width:6pt;height:13.7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d8Az/2wAAAAkBAAAPAAAAAAAAAAAAAAAAAOIEAABkcnMvZG93bnJldi54bWxQSwUGAAAAAAQA&#10;BADzAAAA6gUAAAAA&#10;" stroked="f">
          <v:fill opacity="0"/>
          <v:textbox inset="0,0,0,0">
            <w:txbxContent>
              <w:p w:rsidR="009E374D" w:rsidRDefault="009E374D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74D" w:rsidRDefault="009E374D">
      <w:r>
        <w:separator/>
      </w:r>
    </w:p>
  </w:footnote>
  <w:footnote w:type="continuationSeparator" w:id="0">
    <w:p w:rsidR="009E374D" w:rsidRDefault="009E3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3"/>
    <w:multiLevelType w:val="multilevel"/>
    <w:tmpl w:val="00000003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B1102CC"/>
    <w:multiLevelType w:val="hybridMultilevel"/>
    <w:tmpl w:val="FBBCF80E"/>
    <w:lvl w:ilvl="0" w:tplc="7A30F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014C6"/>
    <w:multiLevelType w:val="hybridMultilevel"/>
    <w:tmpl w:val="46D4C1E4"/>
    <w:lvl w:ilvl="0" w:tplc="00000002">
      <w:start w:val="1"/>
      <w:numFmt w:val="bullet"/>
      <w:lvlText w:val=""/>
      <w:lvlJc w:val="left"/>
      <w:pPr>
        <w:ind w:left="144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D3170D"/>
    <w:multiLevelType w:val="hybridMultilevel"/>
    <w:tmpl w:val="150A7DA4"/>
    <w:lvl w:ilvl="0" w:tplc="62E8BD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FA064F"/>
    <w:multiLevelType w:val="hybridMultilevel"/>
    <w:tmpl w:val="78445CF8"/>
    <w:lvl w:ilvl="0" w:tplc="7A30F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691"/>
    <w:rsid w:val="000149BB"/>
    <w:rsid w:val="000365BE"/>
    <w:rsid w:val="00061B2C"/>
    <w:rsid w:val="0007091B"/>
    <w:rsid w:val="00092CD3"/>
    <w:rsid w:val="000C4D05"/>
    <w:rsid w:val="0010054D"/>
    <w:rsid w:val="00103713"/>
    <w:rsid w:val="00126F79"/>
    <w:rsid w:val="00136FBB"/>
    <w:rsid w:val="00144F84"/>
    <w:rsid w:val="001507A8"/>
    <w:rsid w:val="001611B8"/>
    <w:rsid w:val="00187F2E"/>
    <w:rsid w:val="00204E40"/>
    <w:rsid w:val="0021012E"/>
    <w:rsid w:val="00290DF4"/>
    <w:rsid w:val="00292F71"/>
    <w:rsid w:val="002B7220"/>
    <w:rsid w:val="00357F4F"/>
    <w:rsid w:val="00366C03"/>
    <w:rsid w:val="003A0288"/>
    <w:rsid w:val="003A69F1"/>
    <w:rsid w:val="003A75E0"/>
    <w:rsid w:val="003D460E"/>
    <w:rsid w:val="003D735A"/>
    <w:rsid w:val="003E44CE"/>
    <w:rsid w:val="003E744D"/>
    <w:rsid w:val="004113F9"/>
    <w:rsid w:val="0045692C"/>
    <w:rsid w:val="00460682"/>
    <w:rsid w:val="00472124"/>
    <w:rsid w:val="00492B6B"/>
    <w:rsid w:val="004B5535"/>
    <w:rsid w:val="004C20E4"/>
    <w:rsid w:val="004F632F"/>
    <w:rsid w:val="00503935"/>
    <w:rsid w:val="0051091C"/>
    <w:rsid w:val="00532510"/>
    <w:rsid w:val="00533427"/>
    <w:rsid w:val="00534127"/>
    <w:rsid w:val="005518DE"/>
    <w:rsid w:val="005632A6"/>
    <w:rsid w:val="0058776E"/>
    <w:rsid w:val="00597F64"/>
    <w:rsid w:val="005F43EE"/>
    <w:rsid w:val="00602457"/>
    <w:rsid w:val="00621E34"/>
    <w:rsid w:val="00631D0A"/>
    <w:rsid w:val="006403A3"/>
    <w:rsid w:val="006C4EF0"/>
    <w:rsid w:val="006E23CE"/>
    <w:rsid w:val="0070006A"/>
    <w:rsid w:val="007809F3"/>
    <w:rsid w:val="007854D3"/>
    <w:rsid w:val="0079680E"/>
    <w:rsid w:val="007B1F77"/>
    <w:rsid w:val="00836E7D"/>
    <w:rsid w:val="008470ED"/>
    <w:rsid w:val="00853CDC"/>
    <w:rsid w:val="00855AAB"/>
    <w:rsid w:val="008566BA"/>
    <w:rsid w:val="00864F7E"/>
    <w:rsid w:val="008A15B8"/>
    <w:rsid w:val="008C17E1"/>
    <w:rsid w:val="008C21E3"/>
    <w:rsid w:val="008F069F"/>
    <w:rsid w:val="008F0CB2"/>
    <w:rsid w:val="00943780"/>
    <w:rsid w:val="00946E99"/>
    <w:rsid w:val="0098019C"/>
    <w:rsid w:val="009843F4"/>
    <w:rsid w:val="009E374D"/>
    <w:rsid w:val="009E6DC6"/>
    <w:rsid w:val="00A067C3"/>
    <w:rsid w:val="00A17691"/>
    <w:rsid w:val="00A246BB"/>
    <w:rsid w:val="00A822A8"/>
    <w:rsid w:val="00A85883"/>
    <w:rsid w:val="00AB3C02"/>
    <w:rsid w:val="00B074C0"/>
    <w:rsid w:val="00B122B2"/>
    <w:rsid w:val="00B25E68"/>
    <w:rsid w:val="00B465A0"/>
    <w:rsid w:val="00B74DF1"/>
    <w:rsid w:val="00BC07F2"/>
    <w:rsid w:val="00C010F1"/>
    <w:rsid w:val="00C27A5C"/>
    <w:rsid w:val="00C503D1"/>
    <w:rsid w:val="00C760EB"/>
    <w:rsid w:val="00D14C9B"/>
    <w:rsid w:val="00D72C8A"/>
    <w:rsid w:val="00D93C48"/>
    <w:rsid w:val="00D95937"/>
    <w:rsid w:val="00DB0A49"/>
    <w:rsid w:val="00DC0D9C"/>
    <w:rsid w:val="00DD36DF"/>
    <w:rsid w:val="00E150A1"/>
    <w:rsid w:val="00E37C79"/>
    <w:rsid w:val="00E6567A"/>
    <w:rsid w:val="00ED19AE"/>
    <w:rsid w:val="00ED6DD3"/>
    <w:rsid w:val="00EF21FF"/>
    <w:rsid w:val="00F245C3"/>
    <w:rsid w:val="00F247F1"/>
    <w:rsid w:val="00FE2164"/>
    <w:rsid w:val="00FF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E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4C20E4"/>
    <w:rPr>
      <w:rFonts w:ascii="Courier New" w:hAnsi="Courier New"/>
    </w:rPr>
  </w:style>
  <w:style w:type="character" w:customStyle="1" w:styleId="WW8Num1z2">
    <w:name w:val="WW8Num1z2"/>
    <w:uiPriority w:val="99"/>
    <w:rsid w:val="004C20E4"/>
    <w:rPr>
      <w:rFonts w:ascii="Wingdings" w:hAnsi="Wingdings"/>
    </w:rPr>
  </w:style>
  <w:style w:type="character" w:customStyle="1" w:styleId="WW8Num1z3">
    <w:name w:val="WW8Num1z3"/>
    <w:uiPriority w:val="99"/>
    <w:rsid w:val="004C20E4"/>
    <w:rPr>
      <w:rFonts w:ascii="Symbol" w:hAnsi="Symbol"/>
    </w:rPr>
  </w:style>
  <w:style w:type="character" w:customStyle="1" w:styleId="WW8Num2z0">
    <w:name w:val="WW8Num2z0"/>
    <w:uiPriority w:val="99"/>
    <w:rsid w:val="004C20E4"/>
    <w:rPr>
      <w:rFonts w:ascii="Wingdings" w:hAnsi="Wingdings"/>
    </w:rPr>
  </w:style>
  <w:style w:type="character" w:customStyle="1" w:styleId="WW8Num2z1">
    <w:name w:val="WW8Num2z1"/>
    <w:uiPriority w:val="99"/>
    <w:rsid w:val="004C20E4"/>
    <w:rPr>
      <w:rFonts w:ascii="Courier New" w:hAnsi="Courier New"/>
    </w:rPr>
  </w:style>
  <w:style w:type="character" w:customStyle="1" w:styleId="WW8Num2z2">
    <w:name w:val="WW8Num2z2"/>
    <w:uiPriority w:val="99"/>
    <w:rsid w:val="004C20E4"/>
    <w:rPr>
      <w:rFonts w:ascii="Wingdings" w:hAnsi="Wingdings"/>
    </w:rPr>
  </w:style>
  <w:style w:type="character" w:customStyle="1" w:styleId="WW8Num2z3">
    <w:name w:val="WW8Num2z3"/>
    <w:uiPriority w:val="99"/>
    <w:rsid w:val="004C20E4"/>
    <w:rPr>
      <w:rFonts w:ascii="Symbol" w:hAnsi="Symbol"/>
    </w:rPr>
  </w:style>
  <w:style w:type="character" w:customStyle="1" w:styleId="WW8Num4z0">
    <w:name w:val="WW8Num4z0"/>
    <w:uiPriority w:val="99"/>
    <w:rsid w:val="004C20E4"/>
    <w:rPr>
      <w:rFonts w:ascii="Wingdings" w:hAnsi="Wingdings"/>
      <w:sz w:val="16"/>
    </w:rPr>
  </w:style>
  <w:style w:type="character" w:customStyle="1" w:styleId="Carpredefinitoparagrafo1">
    <w:name w:val="Car. predefinito paragrafo1"/>
    <w:uiPriority w:val="99"/>
    <w:rsid w:val="004C20E4"/>
  </w:style>
  <w:style w:type="character" w:styleId="PageNumber">
    <w:name w:val="page number"/>
    <w:basedOn w:val="Carpredefinitoparagrafo1"/>
    <w:uiPriority w:val="99"/>
    <w:rsid w:val="004C20E4"/>
    <w:rPr>
      <w:rFonts w:cs="Times New Roman"/>
    </w:rPr>
  </w:style>
  <w:style w:type="character" w:styleId="Hyperlink">
    <w:name w:val="Hyperlink"/>
    <w:basedOn w:val="Carpredefinitoparagrafo1"/>
    <w:uiPriority w:val="99"/>
    <w:rsid w:val="004C20E4"/>
    <w:rPr>
      <w:rFonts w:cs="Times New Roman"/>
      <w:color w:val="0000FF"/>
      <w:u w:val="single"/>
    </w:rPr>
  </w:style>
  <w:style w:type="character" w:styleId="Strong">
    <w:name w:val="Strong"/>
    <w:basedOn w:val="Carpredefinitoparagrafo1"/>
    <w:uiPriority w:val="99"/>
    <w:qFormat/>
    <w:rsid w:val="004C20E4"/>
    <w:rPr>
      <w:rFonts w:cs="Times New Roman"/>
      <w:b/>
      <w:bCs/>
    </w:rPr>
  </w:style>
  <w:style w:type="character" w:customStyle="1" w:styleId="Caratteredinumerazione">
    <w:name w:val="Carattere di numerazione"/>
    <w:uiPriority w:val="99"/>
    <w:rsid w:val="004C20E4"/>
  </w:style>
  <w:style w:type="paragraph" w:customStyle="1" w:styleId="Intestazione1">
    <w:name w:val="Intestazione1"/>
    <w:basedOn w:val="Normal"/>
    <w:next w:val="BodyText"/>
    <w:uiPriority w:val="99"/>
    <w:rsid w:val="004C20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C20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7F2E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4C20E4"/>
    <w:rPr>
      <w:rFonts w:cs="Mangal"/>
    </w:rPr>
  </w:style>
  <w:style w:type="paragraph" w:customStyle="1" w:styleId="Didascalia1">
    <w:name w:val="Didascalia1"/>
    <w:basedOn w:val="Normal"/>
    <w:uiPriority w:val="99"/>
    <w:rsid w:val="004C20E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uiPriority w:val="99"/>
    <w:rsid w:val="004C20E4"/>
    <w:pPr>
      <w:suppressLineNumbers/>
    </w:pPr>
    <w:rPr>
      <w:rFonts w:cs="Mangal"/>
    </w:rPr>
  </w:style>
  <w:style w:type="paragraph" w:customStyle="1" w:styleId="provvr0">
    <w:name w:val="provv_r0"/>
    <w:basedOn w:val="Normal"/>
    <w:uiPriority w:val="99"/>
    <w:rsid w:val="004C20E4"/>
    <w:pPr>
      <w:spacing w:before="280" w:after="280"/>
      <w:jc w:val="both"/>
    </w:pPr>
  </w:style>
  <w:style w:type="paragraph" w:customStyle="1" w:styleId="provvr1">
    <w:name w:val="provv_r1"/>
    <w:basedOn w:val="Normal"/>
    <w:uiPriority w:val="99"/>
    <w:rsid w:val="004C20E4"/>
    <w:pPr>
      <w:spacing w:before="280" w:after="280"/>
      <w:ind w:firstLine="400"/>
      <w:jc w:val="both"/>
    </w:pPr>
  </w:style>
  <w:style w:type="paragraph" w:styleId="NormalWeb">
    <w:name w:val="Normal (Web)"/>
    <w:basedOn w:val="Normal"/>
    <w:uiPriority w:val="99"/>
    <w:rsid w:val="004C20E4"/>
    <w:pPr>
      <w:spacing w:before="280" w:after="280"/>
    </w:pPr>
  </w:style>
  <w:style w:type="paragraph" w:customStyle="1" w:styleId="Default">
    <w:name w:val="Default"/>
    <w:uiPriority w:val="99"/>
    <w:rsid w:val="004C20E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4C20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7F2E"/>
    <w:rPr>
      <w:rFonts w:cs="Times New Roman"/>
      <w:sz w:val="24"/>
      <w:szCs w:val="24"/>
      <w:lang w:eastAsia="ar-SA" w:bidi="ar-SA"/>
    </w:rPr>
  </w:style>
  <w:style w:type="paragraph" w:customStyle="1" w:styleId="Intest1">
    <w:name w:val="Intest. 1"/>
    <w:basedOn w:val="Normal"/>
    <w:uiPriority w:val="99"/>
    <w:rsid w:val="004C20E4"/>
    <w:pPr>
      <w:overflowPunct w:val="0"/>
      <w:autoSpaceDE w:val="0"/>
      <w:spacing w:before="280" w:after="140"/>
      <w:textAlignment w:val="baseline"/>
    </w:pPr>
    <w:rPr>
      <w:rFonts w:ascii="Arial Black" w:hAnsi="Arial Black" w:cs="Arial Black"/>
      <w:color w:val="00000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rsid w:val="004C2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7F2E"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"/>
    <w:uiPriority w:val="99"/>
    <w:rsid w:val="004C20E4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C20E4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uiPriority w:val="99"/>
    <w:rsid w:val="004C20E4"/>
  </w:style>
  <w:style w:type="paragraph" w:styleId="Header">
    <w:name w:val="header"/>
    <w:basedOn w:val="Normal"/>
    <w:link w:val="HeaderChar"/>
    <w:uiPriority w:val="99"/>
    <w:rsid w:val="004C20E4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7F2E"/>
    <w:rPr>
      <w:rFonts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5F43EE"/>
    <w:pPr>
      <w:ind w:left="720"/>
      <w:contextualSpacing/>
    </w:pPr>
  </w:style>
  <w:style w:type="table" w:styleId="TableGrid">
    <w:name w:val="Table Grid"/>
    <w:basedOn w:val="TableNormal"/>
    <w:uiPriority w:val="99"/>
    <w:rsid w:val="00631D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4</Pages>
  <Words>1204</Words>
  <Characters>6865</Characters>
  <Application>Microsoft Office Outlook</Application>
  <DocSecurity>0</DocSecurity>
  <Lines>0</Lines>
  <Paragraphs>0</Paragraphs>
  <ScaleCrop>false</ScaleCrop>
  <Company>Azienda Ospedaliera Brotzu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– DICHIARAZIONE UNICA</dc:title>
  <dc:subject/>
  <dc:creator>user</dc:creator>
  <cp:keywords/>
  <dc:description/>
  <cp:lastModifiedBy>104319</cp:lastModifiedBy>
  <cp:revision>7</cp:revision>
  <cp:lastPrinted>2017-11-20T13:24:00Z</cp:lastPrinted>
  <dcterms:created xsi:type="dcterms:W3CDTF">2019-03-08T07:12:00Z</dcterms:created>
  <dcterms:modified xsi:type="dcterms:W3CDTF">2019-05-14T07:56:00Z</dcterms:modified>
</cp:coreProperties>
</file>