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313" w:rsidRPr="00EC018A" w:rsidRDefault="00CC2313" w:rsidP="0021012E">
      <w:pPr>
        <w:autoSpaceDE w:val="0"/>
        <w:spacing w:line="360" w:lineRule="auto"/>
        <w:jc w:val="center"/>
        <w:rPr>
          <w:rFonts w:ascii="Goudy Old Style" w:hAnsi="Goudy Old Style" w:cs="Calibri,Bold"/>
          <w:b/>
          <w:bCs/>
          <w:sz w:val="28"/>
          <w:szCs w:val="28"/>
          <w:lang w:eastAsia="it-IT"/>
        </w:rPr>
      </w:pPr>
      <w:r>
        <w:rPr>
          <w:rFonts w:ascii="Goudy Old Style" w:hAnsi="Goudy Old Style" w:cs="Calibri,Bold"/>
          <w:b/>
          <w:bCs/>
          <w:sz w:val="28"/>
          <w:szCs w:val="28"/>
          <w:lang w:eastAsia="it-IT"/>
        </w:rPr>
        <w:t>ALLEGATO 1</w:t>
      </w:r>
      <w:r w:rsidRPr="00EC018A">
        <w:rPr>
          <w:rFonts w:ascii="Goudy Old Style" w:hAnsi="Goudy Old Style" w:cs="Calibri,Bold"/>
          <w:b/>
          <w:bCs/>
          <w:sz w:val="28"/>
          <w:szCs w:val="28"/>
          <w:lang w:eastAsia="it-IT"/>
        </w:rPr>
        <w:t>: DOMANDA DI PARTECIPAZIONE</w:t>
      </w:r>
    </w:p>
    <w:p w:rsidR="00CC2313" w:rsidRPr="00EC018A" w:rsidRDefault="00CC2313" w:rsidP="0021012E">
      <w:pPr>
        <w:autoSpaceDE w:val="0"/>
        <w:spacing w:line="360" w:lineRule="auto"/>
        <w:jc w:val="right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 w:rsidP="0021012E">
      <w:pPr>
        <w:autoSpaceDE w:val="0"/>
        <w:spacing w:line="360" w:lineRule="auto"/>
        <w:jc w:val="right"/>
        <w:rPr>
          <w:rFonts w:ascii="Goudy Old Style" w:hAnsi="Goudy Old Style" w:cs="Calibri"/>
          <w:b/>
          <w:i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All’</w:t>
      </w:r>
      <w:r w:rsidRPr="00EC018A">
        <w:rPr>
          <w:rFonts w:ascii="Goudy Old Style" w:hAnsi="Goudy Old Style" w:cs="Calibri"/>
          <w:b/>
          <w:i/>
          <w:sz w:val="22"/>
          <w:szCs w:val="22"/>
        </w:rPr>
        <w:t>Azienda per la Tutela della Salute della Sardegna</w:t>
      </w:r>
    </w:p>
    <w:p w:rsidR="00CC2313" w:rsidRPr="00EC018A" w:rsidRDefault="00CC2313" w:rsidP="007F085F">
      <w:pPr>
        <w:autoSpaceDE w:val="0"/>
        <w:spacing w:line="360" w:lineRule="auto"/>
        <w:jc w:val="right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i/>
          <w:sz w:val="22"/>
          <w:szCs w:val="22"/>
        </w:rPr>
        <w:t>SC Area Tecnica Sassari Olbia</w:t>
      </w:r>
    </w:p>
    <w:p w:rsidR="00CC2313" w:rsidRDefault="00CC2313" w:rsidP="008D31C7">
      <w:pPr>
        <w:jc w:val="both"/>
        <w:rPr>
          <w:rFonts w:ascii="Arial" w:hAnsi="Arial" w:cs="Arial"/>
          <w:sz w:val="22"/>
          <w:szCs w:val="22"/>
        </w:rPr>
      </w:pPr>
    </w:p>
    <w:p w:rsidR="00CC2313" w:rsidRPr="00FC3C54" w:rsidRDefault="00CC2313" w:rsidP="008D31C7">
      <w:pPr>
        <w:jc w:val="both"/>
        <w:rPr>
          <w:rFonts w:ascii="Goudy Old Style" w:hAnsi="Goudy Old Style" w:cs="Arial"/>
          <w:color w:val="000000"/>
        </w:rPr>
      </w:pPr>
      <w:r w:rsidRPr="00A372A8">
        <w:rPr>
          <w:rFonts w:ascii="Goudy Old Style" w:hAnsi="Goudy Old Style" w:cs="Arial"/>
        </w:rPr>
        <w:t>Appalto integrato per</w:t>
      </w:r>
      <w:r w:rsidRPr="00FC3C54">
        <w:rPr>
          <w:rFonts w:ascii="Goudy Old Style" w:hAnsi="Goudy Old Style" w:cs="Arial"/>
        </w:rPr>
        <w:t xml:space="preserve"> la progettazione esecutiva e la realizzazione dei lavori di adeguamento degli impianti elettrici, quadri e power center dell’ospedale “</w:t>
      </w:r>
      <w:r>
        <w:rPr>
          <w:rFonts w:ascii="Goudy Old Style" w:hAnsi="Goudy Old Style" w:cs="Arial"/>
        </w:rPr>
        <w:t>Antonio Segni” di O</w:t>
      </w:r>
      <w:r w:rsidRPr="00FC3C54">
        <w:rPr>
          <w:rFonts w:ascii="Goudy Old Style" w:hAnsi="Goudy Old Style" w:cs="Arial"/>
        </w:rPr>
        <w:t>zieri</w:t>
      </w:r>
      <w:r w:rsidRPr="00FC3C54">
        <w:rPr>
          <w:rFonts w:ascii="Goudy Old Style" w:hAnsi="Goudy Old Style" w:cs="Arial"/>
          <w:color w:val="000000"/>
        </w:rPr>
        <w:t xml:space="preserve">. </w:t>
      </w:r>
    </w:p>
    <w:p w:rsidR="00CC2313" w:rsidRPr="00FC3C54" w:rsidRDefault="00CC2313" w:rsidP="008D31C7">
      <w:pPr>
        <w:autoSpaceDE w:val="0"/>
        <w:spacing w:line="360" w:lineRule="auto"/>
        <w:rPr>
          <w:rFonts w:ascii="Goudy Old Style" w:hAnsi="Goudy Old Style" w:cs="Calibri"/>
        </w:rPr>
      </w:pPr>
      <w:r w:rsidRPr="00FC3C54">
        <w:rPr>
          <w:rFonts w:ascii="Goudy Old Style" w:hAnsi="Goudy Old Style" w:cs="Arial"/>
          <w:b/>
          <w:color w:val="000000"/>
        </w:rPr>
        <w:t xml:space="preserve">CIG </w:t>
      </w:r>
      <w:r w:rsidRPr="00FC3C54">
        <w:rPr>
          <w:rFonts w:ascii="Goudy Old Style" w:hAnsi="Goudy Old Style" w:cs="Arial"/>
          <w:b/>
        </w:rPr>
        <w:t>8080271292</w:t>
      </w:r>
      <w:r w:rsidRPr="00FC3C54">
        <w:rPr>
          <w:rFonts w:ascii="Goudy Old Style" w:hAnsi="Goudy Old Style" w:cs="Arial"/>
          <w:b/>
          <w:color w:val="000000"/>
        </w:rPr>
        <w:t xml:space="preserve"> - CUP </w:t>
      </w:r>
      <w:r w:rsidRPr="00FC3C54">
        <w:rPr>
          <w:rFonts w:ascii="Goudy Old Style" w:hAnsi="Goudy Old Style" w:cs="Arial"/>
          <w:b/>
          <w:bCs/>
          <w:iCs/>
        </w:rPr>
        <w:t>B53B03000020002</w:t>
      </w:r>
    </w:p>
    <w:p w:rsidR="00CC2313" w:rsidRPr="00EC018A" w:rsidRDefault="00CC2313" w:rsidP="007F085F">
      <w:pPr>
        <w:autoSpaceDE w:val="0"/>
        <w:spacing w:line="360" w:lineRule="auto"/>
        <w:jc w:val="right"/>
        <w:rPr>
          <w:rFonts w:ascii="Goudy Old Style" w:hAnsi="Goudy Old Style" w:cs="Calibri"/>
          <w:b/>
          <w:sz w:val="22"/>
          <w:szCs w:val="22"/>
        </w:rPr>
      </w:pP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Il/la sottoscritto/a: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Nome 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Cognome___________________________________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nato/a 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il______________________ residente in via/P.zza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ab/>
        <w:t>______________________________________________________________________________________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Comune ________________________________________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CAP_________________ Prov. 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in qualità di legale rappresentante/procuratore (allegare procura)/ </w:t>
      </w:r>
      <w:r w:rsidRPr="00EC018A">
        <w:rPr>
          <w:rFonts w:ascii="Goudy Old Style" w:hAnsi="Goudy Old Style" w:cs="Calibri"/>
          <w:sz w:val="22"/>
          <w:szCs w:val="22"/>
        </w:rPr>
        <w:tab/>
        <w:t>________________________________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dell’im</w:t>
      </w:r>
      <w:r>
        <w:rPr>
          <w:rFonts w:ascii="Goudy Old Style" w:hAnsi="Goudy Old Style" w:cs="Calibri"/>
          <w:sz w:val="22"/>
          <w:szCs w:val="22"/>
        </w:rPr>
        <w:t>presa/consorzio/R.T.I./G.E.I.E.</w:t>
      </w:r>
      <w:r w:rsidRPr="00EC018A">
        <w:rPr>
          <w:rFonts w:ascii="Goudy Old Style" w:hAnsi="Goudy Old Style" w:cs="Calibri"/>
          <w:sz w:val="22"/>
          <w:szCs w:val="22"/>
        </w:rPr>
        <w:t>________________________________________________________</w:t>
      </w:r>
      <w:r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con sede legale in __________________________________________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(Prov._______), CAP. ___________,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via/piazza/corso ___________________________________________________________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 xml:space="preserve"> n.___________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e sede amministrativa in____________________________________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(Prov._______), CAP. ___________,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Via/Piazza/Corso 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n. _______ Tel. N. _________________,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Fax _________________ e-mail 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C.F._____________________</w:t>
      </w:r>
    </w:p>
    <w:p w:rsidR="00CC2313" w:rsidRPr="00EC018A" w:rsidRDefault="00CC2313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P. IVA n. ______________________________________</w:t>
      </w:r>
    </w:p>
    <w:p w:rsidR="00CC2313" w:rsidRPr="00EC018A" w:rsidRDefault="00CC2313" w:rsidP="00360AE9">
      <w:pPr>
        <w:autoSpaceDE w:val="0"/>
        <w:spacing w:before="120" w:after="120"/>
        <w:jc w:val="center"/>
        <w:rPr>
          <w:rFonts w:ascii="Goudy Old Style" w:hAnsi="Goudy Old Style" w:cs="Calibri"/>
          <w:b/>
          <w:sz w:val="22"/>
          <w:szCs w:val="22"/>
        </w:rPr>
      </w:pPr>
      <w:r>
        <w:rPr>
          <w:rFonts w:ascii="Goudy Old Style" w:hAnsi="Goudy Old Style" w:cs="Calibri"/>
          <w:b/>
          <w:sz w:val="22"/>
          <w:szCs w:val="22"/>
        </w:rPr>
        <w:t>MANIFESTA</w:t>
      </w:r>
    </w:p>
    <w:p w:rsidR="00CC2313" w:rsidRPr="00EC018A" w:rsidRDefault="00CC2313" w:rsidP="00284AEB">
      <w:pPr>
        <w:jc w:val="both"/>
        <w:rPr>
          <w:rFonts w:ascii="Goudy Old Style" w:hAnsi="Goudy Old Style" w:cs="Calibri"/>
          <w:b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l’interesse a partecipare all’appalto integrato</w:t>
      </w:r>
    </w:p>
    <w:p w:rsidR="00CC2313" w:rsidRPr="00EC018A" w:rsidRDefault="00CC2313" w:rsidP="00284AEB">
      <w:pPr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Pr="00EC018A" w:rsidRDefault="00CC2313" w:rsidP="0021012E">
      <w:pPr>
        <w:autoSpaceDE w:val="0"/>
        <w:spacing w:line="360" w:lineRule="auto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in qualità di:</w:t>
      </w:r>
    </w:p>
    <w:p w:rsidR="00CC2313" w:rsidRPr="00EC018A" w:rsidRDefault="00CC2313" w:rsidP="0021012E">
      <w:pPr>
        <w:autoSpaceDE w:val="0"/>
        <w:spacing w:line="360" w:lineRule="auto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(barrare la casella corrispondente o le caselle corrispondenti in caso di più dichiaranti)</w:t>
      </w:r>
    </w:p>
    <w:p w:rsidR="00CC2313" w:rsidRPr="00EC018A" w:rsidRDefault="00CC2313" w:rsidP="00546E26">
      <w:pPr>
        <w:pStyle w:val="ListParagraph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unico soggetto concorrente</w:t>
      </w:r>
      <w:r>
        <w:rPr>
          <w:rFonts w:ascii="Goudy Old Style" w:hAnsi="Goudy Old Style" w:cs="Calibri"/>
          <w:b/>
          <w:bCs/>
          <w:sz w:val="22"/>
          <w:szCs w:val="22"/>
        </w:rPr>
        <w:t>;</w:t>
      </w:r>
    </w:p>
    <w:p w:rsidR="00CC2313" w:rsidRPr="00EC018A" w:rsidRDefault="00CC2313" w:rsidP="00546E26">
      <w:pPr>
        <w:pStyle w:val="ListParagraph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capogruppo del Raggruppamento Temporaneo formato dalle seguenti ditte</w:t>
      </w:r>
      <w:r>
        <w:rPr>
          <w:rFonts w:ascii="Goudy Old Style" w:hAnsi="Goudy Old Style" w:cs="Calibri"/>
          <w:b/>
          <w:bCs/>
          <w:sz w:val="22"/>
          <w:szCs w:val="22"/>
        </w:rPr>
        <w:t xml:space="preserve"> </w:t>
      </w:r>
      <w:r w:rsidRPr="008A2A35">
        <w:rPr>
          <w:rFonts w:ascii="Goudy Old Style" w:hAnsi="Goudy Old Style" w:cs="Calibri"/>
          <w:bCs/>
          <w:sz w:val="20"/>
          <w:szCs w:val="20"/>
        </w:rPr>
        <w:t>(art. 48 D.lgs. 50/2016)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>:</w:t>
      </w:r>
    </w:p>
    <w:p w:rsidR="00CC2313" w:rsidRPr="00EC018A" w:rsidRDefault="00CC2313" w:rsidP="00546E26">
      <w:pPr>
        <w:pStyle w:val="ListParagraph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Pr="00EC018A" w:rsidRDefault="00CC2313" w:rsidP="00546E26">
      <w:pPr>
        <w:pStyle w:val="ListParagraph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Default="00CC2313" w:rsidP="008A2A35">
      <w:pPr>
        <w:pStyle w:val="ListParagraph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Pr="008A2A35" w:rsidRDefault="00CC2313" w:rsidP="008A2A35">
      <w:pPr>
        <w:pStyle w:val="ListParagraph"/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8A2A35">
        <w:rPr>
          <w:rFonts w:ascii="Goudy Old Style" w:hAnsi="Goudy Old Style" w:cs="Calibri"/>
          <w:sz w:val="22"/>
          <w:szCs w:val="22"/>
        </w:rPr>
        <w:t>che le parti e/o percentuali dei lavori che saranno eseguite dalle singole imprese compresa l’impresa capofila sono le seguenti:</w:t>
      </w:r>
    </w:p>
    <w:p w:rsidR="00CC2313" w:rsidRPr="00EC018A" w:rsidRDefault="00CC2313" w:rsidP="008A2A35">
      <w:pPr>
        <w:pStyle w:val="ListParagraph"/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313" w:rsidRPr="008A2A35" w:rsidRDefault="00CC2313" w:rsidP="008A2A35">
      <w:pPr>
        <w:autoSpaceDE w:val="0"/>
        <w:spacing w:line="360" w:lineRule="auto"/>
        <w:jc w:val="both"/>
        <w:rPr>
          <w:rFonts w:ascii="Goudy Old Style" w:hAnsi="Goudy Old Style" w:cs="Calibri"/>
          <w:b/>
          <w:bCs/>
          <w:sz w:val="22"/>
          <w:szCs w:val="22"/>
        </w:rPr>
      </w:pPr>
    </w:p>
    <w:p w:rsidR="00CC2313" w:rsidRPr="00EC018A" w:rsidRDefault="00CC2313" w:rsidP="00546E26">
      <w:pPr>
        <w:pStyle w:val="ListParagraph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Lega</w:t>
      </w:r>
      <w:r>
        <w:rPr>
          <w:rFonts w:ascii="Goudy Old Style" w:hAnsi="Goudy Old Style" w:cs="Calibri"/>
          <w:b/>
          <w:bCs/>
          <w:sz w:val="22"/>
          <w:szCs w:val="22"/>
        </w:rPr>
        <w:t>le rappresentante del Consorzio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 xml:space="preserve"> costituito dalle seguenti ditte</w:t>
      </w:r>
      <w:r>
        <w:rPr>
          <w:rFonts w:ascii="Goudy Old Style" w:hAnsi="Goudy Old Style" w:cs="Calibri"/>
          <w:b/>
          <w:bCs/>
          <w:sz w:val="22"/>
          <w:szCs w:val="22"/>
        </w:rPr>
        <w:t xml:space="preserve"> </w:t>
      </w:r>
      <w:r w:rsidRPr="008A2A35">
        <w:rPr>
          <w:rFonts w:ascii="Goudy Old Style" w:hAnsi="Goudy Old Style" w:cs="Calibri"/>
          <w:bCs/>
          <w:sz w:val="20"/>
          <w:szCs w:val="20"/>
        </w:rPr>
        <w:t>(art. 4</w:t>
      </w:r>
      <w:r>
        <w:rPr>
          <w:rFonts w:ascii="Goudy Old Style" w:hAnsi="Goudy Old Style" w:cs="Calibri"/>
          <w:bCs/>
          <w:sz w:val="20"/>
          <w:szCs w:val="20"/>
        </w:rPr>
        <w:t>7</w:t>
      </w:r>
      <w:r w:rsidRPr="008A2A35">
        <w:rPr>
          <w:rFonts w:ascii="Goudy Old Style" w:hAnsi="Goudy Old Style" w:cs="Calibri"/>
          <w:bCs/>
          <w:sz w:val="20"/>
          <w:szCs w:val="20"/>
        </w:rPr>
        <w:t xml:space="preserve"> D.lgs. 50/2016)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>:</w:t>
      </w:r>
    </w:p>
    <w:p w:rsidR="00CC2313" w:rsidRPr="00EC018A" w:rsidRDefault="00CC2313" w:rsidP="00546E26">
      <w:pPr>
        <w:pStyle w:val="ListParagraph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Pr="00EC018A" w:rsidRDefault="00CC2313" w:rsidP="00546E26">
      <w:pPr>
        <w:pStyle w:val="ListParagraph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Default="00CC2313" w:rsidP="00546E26">
      <w:pPr>
        <w:pStyle w:val="ListParagraph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CC2313" w:rsidRDefault="00CC2313" w:rsidP="008A2A35">
      <w:pPr>
        <w:pStyle w:val="ListParagraph"/>
        <w:autoSpaceDE w:val="0"/>
        <w:spacing w:line="360" w:lineRule="auto"/>
        <w:ind w:left="851"/>
        <w:jc w:val="both"/>
        <w:rPr>
          <w:rFonts w:ascii="Goudy Old Style" w:hAnsi="Goudy Old Style" w:cs="Calibri"/>
          <w:b/>
          <w:bCs/>
          <w:sz w:val="22"/>
          <w:szCs w:val="22"/>
        </w:rPr>
      </w:pPr>
    </w:p>
    <w:p w:rsidR="00CC2313" w:rsidRPr="00EC018A" w:rsidRDefault="00CC2313">
      <w:pPr>
        <w:autoSpaceDE w:val="0"/>
        <w:spacing w:line="360" w:lineRule="auto"/>
        <w:jc w:val="both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A tal fine ai sensi degli articoli n. 46 e n. 47 del D.P.R. n. 445/2000, consapevole delle sanzioni penali previste dall’art. n. 76 del medesimo D.P.R. n. 445/00 per le ipotesi di falsità in atti e dichiarazioni mendaci ivi indicate</w:t>
      </w:r>
    </w:p>
    <w:p w:rsidR="00CC2313" w:rsidRPr="00EC018A" w:rsidRDefault="00CC2313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</w:p>
    <w:p w:rsidR="00CC2313" w:rsidRPr="00EC018A" w:rsidRDefault="00CC2313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DICHIARA</w:t>
      </w:r>
    </w:p>
    <w:p w:rsidR="00CC2313" w:rsidRPr="00EC018A" w:rsidRDefault="00CC2313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</w:p>
    <w:p w:rsidR="00CC2313" w:rsidRPr="00EC018A" w:rsidRDefault="00CC2313" w:rsidP="00546E26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che l’impresa è iscritta al Registro delle imprese presso la competente CCIAA di ___________________ </w:t>
      </w:r>
    </w:p>
    <w:p w:rsidR="00CC2313" w:rsidRPr="00EC018A" w:rsidRDefault="00CC2313" w:rsidP="00546E26">
      <w:pPr>
        <w:pStyle w:val="ListParagraph"/>
        <w:autoSpaceDE w:val="0"/>
        <w:spacing w:line="360" w:lineRule="auto"/>
        <w:ind w:left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(ovvero presso i registri professionali dello Stato di provenienza), nella seguente attività di impresa: </w:t>
      </w:r>
    </w:p>
    <w:p w:rsidR="00CC2313" w:rsidRPr="00EC018A" w:rsidRDefault="00CC2313" w:rsidP="00546E26">
      <w:pPr>
        <w:pStyle w:val="ListParagraph"/>
        <w:autoSpaceDE w:val="0"/>
        <w:spacing w:line="360" w:lineRule="auto"/>
        <w:ind w:hanging="43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__________________________________________________________________________________  </w:t>
      </w:r>
    </w:p>
    <w:p w:rsidR="00CC2313" w:rsidRPr="00EC018A" w:rsidRDefault="00CC2313" w:rsidP="00F316C3">
      <w:pPr>
        <w:pStyle w:val="ListParagraph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il numero di iscrizione è __________________</w:t>
      </w:r>
    </w:p>
    <w:p w:rsidR="00CC2313" w:rsidRPr="00EC018A" w:rsidRDefault="00CC2313" w:rsidP="00F316C3">
      <w:pPr>
        <w:pStyle w:val="ListParagraph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data di iscrizione è ____________________</w:t>
      </w:r>
    </w:p>
    <w:p w:rsidR="00CC2313" w:rsidRPr="00EC018A" w:rsidRDefault="00CC2313" w:rsidP="00F316C3">
      <w:pPr>
        <w:pStyle w:val="ListParagraph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la durata della ditta / data termine è _____________________ </w:t>
      </w:r>
    </w:p>
    <w:p w:rsidR="00CC2313" w:rsidRPr="00EC018A" w:rsidRDefault="00CC2313" w:rsidP="00F316C3">
      <w:pPr>
        <w:pStyle w:val="ListParagraph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forma giuridica è __________________________________________</w:t>
      </w:r>
    </w:p>
    <w:p w:rsidR="00CC2313" w:rsidRPr="00EC018A" w:rsidRDefault="00CC2313" w:rsidP="003E17AF">
      <w:pPr>
        <w:autoSpaceDE w:val="0"/>
        <w:spacing w:line="360" w:lineRule="auto"/>
        <w:ind w:firstLine="105"/>
        <w:jc w:val="both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che tutti </w:t>
      </w:r>
      <w:r w:rsidRPr="00F316C3">
        <w:rPr>
          <w:rFonts w:ascii="Goudy Old Style" w:hAnsi="Goudy Old Style" w:cs="Calibri"/>
          <w:sz w:val="22"/>
          <w:szCs w:val="22"/>
        </w:rPr>
        <w:t>i soggetti di cui all’art. 80 comma 3 del D.lgs. 50/2016</w:t>
      </w:r>
      <w:r w:rsidRPr="00EC018A">
        <w:rPr>
          <w:rFonts w:ascii="Goudy Old Style" w:hAnsi="Goudy Old Style" w:cs="Calibri"/>
          <w:sz w:val="22"/>
          <w:szCs w:val="22"/>
        </w:rPr>
        <w:t xml:space="preserve"> </w:t>
      </w:r>
      <w:r>
        <w:rPr>
          <w:rFonts w:ascii="Goudy Old Style" w:hAnsi="Goudy Old Style" w:cs="Calibri"/>
          <w:sz w:val="22"/>
          <w:szCs w:val="22"/>
        </w:rPr>
        <w:t xml:space="preserve">muniti dei poteri di rappresentanza </w:t>
      </w:r>
      <w:r w:rsidRPr="00EC018A">
        <w:rPr>
          <w:rFonts w:ascii="Goudy Old Style" w:hAnsi="Goudy Old Style" w:cs="Calibri"/>
          <w:sz w:val="22"/>
          <w:szCs w:val="22"/>
        </w:rPr>
        <w:t xml:space="preserve">sono i seguenti (indicare nome, cognome, luogo e data di nascita, residenza, carica sociale, C.F.): </w:t>
      </w:r>
    </w:p>
    <w:p w:rsidR="00CC2313" w:rsidRDefault="00CC2313" w:rsidP="00F316C3">
      <w:pPr>
        <w:pStyle w:val="ListParagraph"/>
        <w:autoSpaceDE w:val="0"/>
        <w:spacing w:line="360" w:lineRule="auto"/>
        <w:ind w:left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313" w:rsidRPr="00EC018A" w:rsidRDefault="00CC2313" w:rsidP="00F316C3">
      <w:pPr>
        <w:pStyle w:val="ListParagraph"/>
        <w:autoSpaceDE w:val="0"/>
        <w:spacing w:line="360" w:lineRule="auto"/>
        <w:ind w:left="0"/>
        <w:jc w:val="both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che il certificato della CCIAA riporta in calce la seguente dicitura: “nulla osta ai fini dell’art. 10 della L. 575/1965 e succ. modif.”; 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che non sussistono</w:t>
      </w:r>
      <w:r w:rsidRPr="00EC018A">
        <w:rPr>
          <w:rFonts w:ascii="Goudy Old Style" w:hAnsi="Goudy Old Style" w:cs="Calibri"/>
          <w:sz w:val="22"/>
          <w:szCs w:val="22"/>
        </w:rPr>
        <w:t xml:space="preserve"> le cause di esclusione di cui all’art. 80 del D.Lgs. n. 50/2016, come ivi individuate, espressamente riferite all’impresa e a tutti i </w:t>
      </w:r>
      <w:r w:rsidRPr="00F316C3">
        <w:rPr>
          <w:rFonts w:ascii="Goudy Old Style" w:hAnsi="Goudy Old Style" w:cs="Calibri"/>
          <w:sz w:val="22"/>
          <w:szCs w:val="22"/>
        </w:rPr>
        <w:t>soggetti di cui all’art. 80 comma 3 del D.lgs. 50/2016</w:t>
      </w:r>
      <w:r w:rsidRPr="00EC018A">
        <w:rPr>
          <w:rFonts w:ascii="Goudy Old Style" w:hAnsi="Goudy Old Style" w:cs="Calibri"/>
          <w:sz w:val="22"/>
          <w:szCs w:val="22"/>
        </w:rPr>
        <w:t xml:space="preserve">;  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di essere in regola con le norme di cui alla legge 12 marzo 1999, n. 68 </w:t>
      </w:r>
      <w:r w:rsidRPr="00F316C3">
        <w:rPr>
          <w:rFonts w:ascii="Goudy Old Style" w:hAnsi="Goudy Old Style" w:cs="Calibri"/>
          <w:sz w:val="22"/>
          <w:szCs w:val="22"/>
        </w:rPr>
        <w:t>ove previsto</w:t>
      </w:r>
      <w:r w:rsidRPr="00EC018A">
        <w:rPr>
          <w:rFonts w:ascii="Goudy Old Style" w:hAnsi="Goudy Old Style" w:cs="Calibri"/>
          <w:sz w:val="22"/>
          <w:szCs w:val="22"/>
        </w:rPr>
        <w:t xml:space="preserve">; 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di mantenere regolari posizioni previdenziali ed assicurative presso l’I.N.P.S. (matricola n. ___________), l’I.N.A.I.L. (matricola n. ___________) e di essere in regola con i relativi versamenti; 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che con riferimento a quanto previsto dall’art. 2359 del Codice civile, al presente appalto non hanno presentato domanda di partecipazione altre imprese nei confronti delle quali esistono rapporti di controllo o collegamento con l’impresa che rappresenta che facciano presumere l’esistenza di un’unica realtà imprenditoriale;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che l’Ufficio dell’Agenzia delle Entrate presso il quale si è iscritti è il seguente:</w:t>
      </w:r>
    </w:p>
    <w:p w:rsidR="00CC2313" w:rsidRPr="007D52AF" w:rsidRDefault="00CC2313" w:rsidP="007D52AF">
      <w:pPr>
        <w:autoSpaceDE w:val="0"/>
        <w:spacing w:line="360" w:lineRule="auto"/>
        <w:ind w:firstLine="284"/>
        <w:jc w:val="both"/>
        <w:rPr>
          <w:rFonts w:ascii="Goudy Old Style" w:hAnsi="Goudy Old Style" w:cs="Calibri"/>
          <w:sz w:val="22"/>
          <w:szCs w:val="22"/>
        </w:rPr>
      </w:pPr>
      <w:r w:rsidRPr="007D52AF"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___________________________________________________________________________________;</w:t>
      </w:r>
    </w:p>
    <w:p w:rsidR="00CC2313" w:rsidRPr="00EC018A" w:rsidRDefault="00CC2313" w:rsidP="00F316C3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3C0849">
        <w:rPr>
          <w:rFonts w:ascii="Goudy Old Style" w:hAnsi="Goudy Old Style" w:cs="Arial"/>
          <w:sz w:val="22"/>
          <w:szCs w:val="22"/>
        </w:rPr>
        <w:t xml:space="preserve">di essere in possesso </w:t>
      </w:r>
      <w:r>
        <w:rPr>
          <w:rFonts w:ascii="Goudy Old Style" w:hAnsi="Goudy Old Style" w:cs="Arial"/>
          <w:sz w:val="22"/>
          <w:szCs w:val="22"/>
        </w:rPr>
        <w:t>dei requisiti di idoneità professionale e dei requisiti di qualificazione per la progettazione e per l’esecuzione</w:t>
      </w:r>
      <w:r w:rsidRPr="003C0849">
        <w:rPr>
          <w:rFonts w:ascii="Goudy Old Style" w:hAnsi="Goudy Old Style" w:cs="Arial"/>
          <w:sz w:val="22"/>
          <w:szCs w:val="22"/>
        </w:rPr>
        <w:t xml:space="preserve"> richiesti </w:t>
      </w:r>
      <w:r>
        <w:rPr>
          <w:rFonts w:ascii="Goudy Old Style" w:hAnsi="Goudy Old Style" w:cs="Arial"/>
          <w:sz w:val="22"/>
          <w:szCs w:val="22"/>
        </w:rPr>
        <w:t>nell’</w:t>
      </w:r>
      <w:r w:rsidRPr="003C0849">
        <w:rPr>
          <w:rFonts w:ascii="Goudy Old Style" w:hAnsi="Goudy Old Style" w:cs="Arial"/>
          <w:sz w:val="22"/>
          <w:szCs w:val="22"/>
        </w:rPr>
        <w:t>Avviso, per i quali manifesta l’interesse alla partecipazione</w:t>
      </w:r>
      <w:r w:rsidRPr="00EC018A">
        <w:rPr>
          <w:rFonts w:ascii="Goudy Old Style" w:hAnsi="Goudy Old Style" w:cs="Calibri"/>
          <w:sz w:val="22"/>
          <w:szCs w:val="22"/>
        </w:rPr>
        <w:t>;</w:t>
      </w:r>
    </w:p>
    <w:p w:rsidR="00CC2313" w:rsidRPr="00CB5628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 xml:space="preserve">di essere a perfetta conoscenza di tutte le prescrizioni, norme ufficiali e leggi vigenti che disciplinano l’appalto in oggetto; </w:t>
      </w:r>
    </w:p>
    <w:p w:rsidR="00CC2313" w:rsidRPr="00934FB0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934FB0">
        <w:rPr>
          <w:rFonts w:ascii="Goudy Old Style" w:hAnsi="Goudy Old Style" w:cs="Arial"/>
          <w:sz w:val="22"/>
          <w:szCs w:val="22"/>
        </w:rPr>
        <w:t>di essere regolarmente iscritto o di iscriversi, entro il termine ultimo di presentazione delle offerte, sul mercato elettronico SardegnaCAT;</w:t>
      </w:r>
    </w:p>
    <w:p w:rsidR="00CC2313" w:rsidRPr="00CB5628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accettare in pieno e senza riserva alcuna quanto previsto nell'Avviso;</w:t>
      </w:r>
    </w:p>
    <w:p w:rsidR="00CC2313" w:rsidRPr="00CB5628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essere consapevole che l'ATS Sardegna potrà sospendere in qualunque momento e a suo insindacabile giudizio la presente procedura;</w:t>
      </w:r>
    </w:p>
    <w:p w:rsidR="00CC2313" w:rsidRPr="00CB5628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essere informato, ai sensi del Regolamento U.E. n. 679/2016, che i dati raccolti verranno trattati, anche con strumenti informatici e telematici, esclusivamente nell'ambito del presente Avviso;</w:t>
      </w:r>
    </w:p>
    <w:p w:rsidR="00CC2313" w:rsidRPr="00CB5628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che il domicilio eletto</w:t>
      </w:r>
      <w:r>
        <w:rPr>
          <w:rFonts w:ascii="Goudy Old Style" w:hAnsi="Goudy Old Style" w:cs="Arial"/>
          <w:sz w:val="22"/>
          <w:szCs w:val="22"/>
        </w:rPr>
        <w:t xml:space="preserve"> (PEC)</w:t>
      </w:r>
      <w:r w:rsidRPr="00CB5628">
        <w:rPr>
          <w:rFonts w:ascii="Goudy Old Style" w:hAnsi="Goudy Old Style" w:cs="Arial"/>
          <w:sz w:val="22"/>
          <w:szCs w:val="22"/>
        </w:rPr>
        <w:t xml:space="preserve"> per il ricevimento delle comunicazioni è il seguente:</w:t>
      </w:r>
    </w:p>
    <w:p w:rsidR="00CC2313" w:rsidRPr="00CB5628" w:rsidRDefault="00CC2313" w:rsidP="00CB5628">
      <w:pPr>
        <w:pStyle w:val="ListParagraph"/>
        <w:autoSpaceDE w:val="0"/>
        <w:spacing w:line="360" w:lineRule="auto"/>
        <w:ind w:left="0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_________________________________________________________________________________</w:t>
      </w:r>
    </w:p>
    <w:p w:rsidR="00CC2313" w:rsidRDefault="00CC2313" w:rsidP="00CB5628">
      <w:pPr>
        <w:pStyle w:val="ListParagraph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d’impegnarsi ad informare tempestivamente la SC Area Tecnica Sassari - Olbia su ogni variazione sopravvenuta nel corso della presente indagine di me</w:t>
      </w:r>
      <w:r>
        <w:rPr>
          <w:rFonts w:ascii="Goudy Old Style" w:hAnsi="Goudy Old Style" w:cs="Arial"/>
          <w:sz w:val="22"/>
          <w:szCs w:val="22"/>
        </w:rPr>
        <w:t>rcato circa la PEC.</w:t>
      </w:r>
    </w:p>
    <w:p w:rsidR="00CC2313" w:rsidRDefault="00CC2313" w:rsidP="006F1F95">
      <w:pPr>
        <w:pStyle w:val="ListParagraph"/>
        <w:autoSpaceDE w:val="0"/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CC2313" w:rsidRPr="00CB5628" w:rsidRDefault="00CC2313" w:rsidP="006F1F95">
      <w:pPr>
        <w:pStyle w:val="ListParagraph"/>
        <w:autoSpaceDE w:val="0"/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CC2313" w:rsidRPr="00EC018A" w:rsidRDefault="00CC2313" w:rsidP="00325FC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 w:rsidP="00325FCC">
      <w:pPr>
        <w:tabs>
          <w:tab w:val="center" w:pos="1985"/>
          <w:tab w:val="center" w:pos="7371"/>
        </w:tabs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ab/>
        <w:t>DATA_____________________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FIRMA_________________________________</w:t>
      </w:r>
    </w:p>
    <w:p w:rsidR="00CC2313" w:rsidRPr="00EC018A" w:rsidRDefault="00CC2313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CC2313" w:rsidRPr="00EC018A" w:rsidRDefault="00CC2313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CC2313" w:rsidRPr="00EC018A" w:rsidRDefault="00CC2313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Modalità di sottoscrizione e compilazione ALLEGATO 1:</w:t>
      </w:r>
    </w:p>
    <w:p w:rsidR="00CC2313" w:rsidRPr="00EC018A" w:rsidRDefault="00CC2313" w:rsidP="00325FCC">
      <w:pPr>
        <w:autoSpaceDE w:val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L’istanza e le dichiarazioni ivi previste sono rese e sottoscritte</w:t>
      </w:r>
      <w:r>
        <w:rPr>
          <w:rFonts w:ascii="Goudy Old Style" w:hAnsi="Goudy Old Style" w:cs="Calibri"/>
          <w:sz w:val="22"/>
          <w:szCs w:val="22"/>
        </w:rPr>
        <w:t xml:space="preserve"> digitalmente</w:t>
      </w:r>
      <w:r w:rsidRPr="00EC018A">
        <w:rPr>
          <w:rFonts w:ascii="Goudy Old Style" w:hAnsi="Goudy Old Style" w:cs="Calibri"/>
          <w:sz w:val="22"/>
          <w:szCs w:val="22"/>
        </w:rPr>
        <w:t xml:space="preserve"> dal concorrente/legale rappresentante del concorrente.</w:t>
      </w:r>
      <w:bookmarkStart w:id="0" w:name="_GoBack"/>
      <w:bookmarkEnd w:id="0"/>
    </w:p>
    <w:p w:rsidR="00CC2313" w:rsidRPr="00EC018A" w:rsidRDefault="00CC2313" w:rsidP="00B62BE6">
      <w:pPr>
        <w:autoSpaceDE w:val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domanda di ammissione può essere sottoscritta anche dal procuratore legale del concorrente ed in tal caso deve essere allegata la relativa procura, ai sensi di legge; nella presente scheda il procuratore deve indicare anche tutti i dati del concorrente per il quale agisce.</w:t>
      </w:r>
    </w:p>
    <w:p w:rsidR="00CC2313" w:rsidRPr="00EC018A" w:rsidRDefault="00CC2313" w:rsidP="00B62BE6">
      <w:pPr>
        <w:autoSpaceDE w:val="0"/>
        <w:jc w:val="both"/>
        <w:rPr>
          <w:rFonts w:ascii="Goudy Old Style" w:hAnsi="Goudy Old Style" w:cs="Calibri"/>
          <w:sz w:val="22"/>
          <w:szCs w:val="22"/>
          <w:u w:val="single"/>
        </w:rPr>
      </w:pPr>
    </w:p>
    <w:p w:rsidR="00CC2313" w:rsidRPr="00EC018A" w:rsidRDefault="00CC2313" w:rsidP="00B62BE6">
      <w:pPr>
        <w:autoSpaceDE w:val="0"/>
        <w:jc w:val="both"/>
        <w:rPr>
          <w:rFonts w:ascii="Goudy Old Style" w:hAnsi="Goudy Old Style" w:cs="Calibri"/>
          <w:sz w:val="22"/>
          <w:szCs w:val="22"/>
          <w:u w:val="single"/>
        </w:rPr>
      </w:pPr>
      <w:r w:rsidRPr="00EC018A">
        <w:rPr>
          <w:rFonts w:ascii="Goudy Old Style" w:hAnsi="Goudy Old Style" w:cs="Calibri"/>
          <w:sz w:val="22"/>
          <w:szCs w:val="22"/>
          <w:u w:val="single"/>
        </w:rPr>
        <w:t>Alle dichiarazione deve essere allegata copia di un documento d'identità di ciascun sottoscrittore (in corso di validità).</w:t>
      </w:r>
    </w:p>
    <w:p w:rsidR="00CC2313" w:rsidRPr="00EC018A" w:rsidRDefault="00CC2313" w:rsidP="0045692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sectPr w:rsidR="00CC2313" w:rsidRPr="00EC018A" w:rsidSect="008566FF">
      <w:foot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13" w:rsidRDefault="00CC2313">
      <w:r>
        <w:separator/>
      </w:r>
    </w:p>
  </w:endnote>
  <w:endnote w:type="continuationSeparator" w:id="0">
    <w:p w:rsidR="00CC2313" w:rsidRDefault="00CC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13" w:rsidRDefault="00CC2313">
    <w:pPr>
      <w:pStyle w:val="Footer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25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8Az/2wAAAAkBAAAPAAAAAAAAAAAAAAAAAOIEAABkcnMvZG93bnJldi54bWxQSwUGAAAAAAQA&#10;BADzAAAA6gUAAAAA&#10;" stroked="f">
          <v:fill opacity="0"/>
          <v:textbox inset="0,0,0,0">
            <w:txbxContent>
              <w:p w:rsidR="00CC2313" w:rsidRDefault="00CC231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13" w:rsidRDefault="00CC2313">
      <w:r>
        <w:separator/>
      </w:r>
    </w:p>
  </w:footnote>
  <w:footnote w:type="continuationSeparator" w:id="0">
    <w:p w:rsidR="00CC2313" w:rsidRDefault="00CC2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5913F0B"/>
    <w:multiLevelType w:val="hybridMultilevel"/>
    <w:tmpl w:val="F2DA211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338CFD9C">
      <w:start w:val="1"/>
      <w:numFmt w:val="lowerLetter"/>
      <w:lvlText w:val="%3)"/>
      <w:lvlJc w:val="left"/>
      <w:pPr>
        <w:ind w:left="3225" w:hanging="705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D3170D"/>
    <w:multiLevelType w:val="hybridMultilevel"/>
    <w:tmpl w:val="150A7DA4"/>
    <w:lvl w:ilvl="0" w:tplc="62E8BD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A064F"/>
    <w:multiLevelType w:val="hybridMultilevel"/>
    <w:tmpl w:val="78445CF8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E5F2C"/>
    <w:multiLevelType w:val="hybridMultilevel"/>
    <w:tmpl w:val="BDD649E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2C2F78"/>
    <w:multiLevelType w:val="hybridMultilevel"/>
    <w:tmpl w:val="3BE87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B20680A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DB3874"/>
    <w:multiLevelType w:val="hybridMultilevel"/>
    <w:tmpl w:val="CDE8B6A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91"/>
    <w:rsid w:val="00007846"/>
    <w:rsid w:val="000149BB"/>
    <w:rsid w:val="000441C2"/>
    <w:rsid w:val="00092CD3"/>
    <w:rsid w:val="000B67D4"/>
    <w:rsid w:val="00126F79"/>
    <w:rsid w:val="00136FBB"/>
    <w:rsid w:val="00144F84"/>
    <w:rsid w:val="001507A8"/>
    <w:rsid w:val="001611B8"/>
    <w:rsid w:val="00196B01"/>
    <w:rsid w:val="001F0BBC"/>
    <w:rsid w:val="0021012E"/>
    <w:rsid w:val="0025398E"/>
    <w:rsid w:val="00254EA2"/>
    <w:rsid w:val="00284AEB"/>
    <w:rsid w:val="00292F71"/>
    <w:rsid w:val="00297513"/>
    <w:rsid w:val="002A3043"/>
    <w:rsid w:val="002A4846"/>
    <w:rsid w:val="002C473B"/>
    <w:rsid w:val="002E3C42"/>
    <w:rsid w:val="002F0700"/>
    <w:rsid w:val="002F0DC1"/>
    <w:rsid w:val="002F61F1"/>
    <w:rsid w:val="00325FCC"/>
    <w:rsid w:val="00327981"/>
    <w:rsid w:val="003439EA"/>
    <w:rsid w:val="00347D29"/>
    <w:rsid w:val="00360AE9"/>
    <w:rsid w:val="00366C03"/>
    <w:rsid w:val="003A75E0"/>
    <w:rsid w:val="003C0849"/>
    <w:rsid w:val="003E17AF"/>
    <w:rsid w:val="0045692C"/>
    <w:rsid w:val="00472124"/>
    <w:rsid w:val="004911E3"/>
    <w:rsid w:val="00492B6B"/>
    <w:rsid w:val="005012EF"/>
    <w:rsid w:val="0051091C"/>
    <w:rsid w:val="00546E26"/>
    <w:rsid w:val="00565BA1"/>
    <w:rsid w:val="00597F64"/>
    <w:rsid w:val="005C1F58"/>
    <w:rsid w:val="005E03AC"/>
    <w:rsid w:val="005E04DF"/>
    <w:rsid w:val="005F2BA0"/>
    <w:rsid w:val="005F43EE"/>
    <w:rsid w:val="00602457"/>
    <w:rsid w:val="00631D0A"/>
    <w:rsid w:val="006403A3"/>
    <w:rsid w:val="00643AA5"/>
    <w:rsid w:val="00655FF1"/>
    <w:rsid w:val="00660FDA"/>
    <w:rsid w:val="00683CFD"/>
    <w:rsid w:val="006B0163"/>
    <w:rsid w:val="006C2B7C"/>
    <w:rsid w:val="006C6F7E"/>
    <w:rsid w:val="006D6AB1"/>
    <w:rsid w:val="006F1F95"/>
    <w:rsid w:val="0070006A"/>
    <w:rsid w:val="0070306D"/>
    <w:rsid w:val="0071620E"/>
    <w:rsid w:val="00743D49"/>
    <w:rsid w:val="0079680E"/>
    <w:rsid w:val="007D3FE4"/>
    <w:rsid w:val="007D52AF"/>
    <w:rsid w:val="007F085F"/>
    <w:rsid w:val="00801EA4"/>
    <w:rsid w:val="0081762F"/>
    <w:rsid w:val="008209A4"/>
    <w:rsid w:val="00830E5F"/>
    <w:rsid w:val="00836E7D"/>
    <w:rsid w:val="00853CDC"/>
    <w:rsid w:val="008566FF"/>
    <w:rsid w:val="00881982"/>
    <w:rsid w:val="008A15B8"/>
    <w:rsid w:val="008A2A35"/>
    <w:rsid w:val="008C17E1"/>
    <w:rsid w:val="008C21E3"/>
    <w:rsid w:val="008D31C7"/>
    <w:rsid w:val="008E35D6"/>
    <w:rsid w:val="009125E0"/>
    <w:rsid w:val="00923D29"/>
    <w:rsid w:val="00934FB0"/>
    <w:rsid w:val="0093751C"/>
    <w:rsid w:val="00945FC4"/>
    <w:rsid w:val="00951B91"/>
    <w:rsid w:val="009770B3"/>
    <w:rsid w:val="00982E88"/>
    <w:rsid w:val="009863FA"/>
    <w:rsid w:val="009963DB"/>
    <w:rsid w:val="009D7071"/>
    <w:rsid w:val="00A067C3"/>
    <w:rsid w:val="00A07499"/>
    <w:rsid w:val="00A17691"/>
    <w:rsid w:val="00A241AB"/>
    <w:rsid w:val="00A35918"/>
    <w:rsid w:val="00A372A8"/>
    <w:rsid w:val="00A3762C"/>
    <w:rsid w:val="00A37B51"/>
    <w:rsid w:val="00A41914"/>
    <w:rsid w:val="00A67C7F"/>
    <w:rsid w:val="00A822A8"/>
    <w:rsid w:val="00AB0BB3"/>
    <w:rsid w:val="00AE6931"/>
    <w:rsid w:val="00B074C0"/>
    <w:rsid w:val="00B122B2"/>
    <w:rsid w:val="00B62BE6"/>
    <w:rsid w:val="00B64DDF"/>
    <w:rsid w:val="00B67E4A"/>
    <w:rsid w:val="00B704AC"/>
    <w:rsid w:val="00B74DF1"/>
    <w:rsid w:val="00B96F53"/>
    <w:rsid w:val="00BA433C"/>
    <w:rsid w:val="00BC07F2"/>
    <w:rsid w:val="00BF362C"/>
    <w:rsid w:val="00BF61CA"/>
    <w:rsid w:val="00C27A5C"/>
    <w:rsid w:val="00C503D1"/>
    <w:rsid w:val="00C760EB"/>
    <w:rsid w:val="00C8491B"/>
    <w:rsid w:val="00C96FC2"/>
    <w:rsid w:val="00CA114C"/>
    <w:rsid w:val="00CB5628"/>
    <w:rsid w:val="00CC2313"/>
    <w:rsid w:val="00CC376E"/>
    <w:rsid w:val="00CC4E0C"/>
    <w:rsid w:val="00CC64EE"/>
    <w:rsid w:val="00CE5612"/>
    <w:rsid w:val="00CE7AF4"/>
    <w:rsid w:val="00CF5B55"/>
    <w:rsid w:val="00D03711"/>
    <w:rsid w:val="00D41CEB"/>
    <w:rsid w:val="00D45517"/>
    <w:rsid w:val="00D55445"/>
    <w:rsid w:val="00D72C8A"/>
    <w:rsid w:val="00D93C48"/>
    <w:rsid w:val="00DB471E"/>
    <w:rsid w:val="00DC0D9C"/>
    <w:rsid w:val="00DD36DF"/>
    <w:rsid w:val="00E01E52"/>
    <w:rsid w:val="00E13AE1"/>
    <w:rsid w:val="00E258DE"/>
    <w:rsid w:val="00E32346"/>
    <w:rsid w:val="00E37C79"/>
    <w:rsid w:val="00E63C19"/>
    <w:rsid w:val="00E90709"/>
    <w:rsid w:val="00EA3F0D"/>
    <w:rsid w:val="00EB229D"/>
    <w:rsid w:val="00EC018A"/>
    <w:rsid w:val="00ED4261"/>
    <w:rsid w:val="00EF362F"/>
    <w:rsid w:val="00EF42F7"/>
    <w:rsid w:val="00F042CF"/>
    <w:rsid w:val="00F0790E"/>
    <w:rsid w:val="00F316C3"/>
    <w:rsid w:val="00F36058"/>
    <w:rsid w:val="00F52759"/>
    <w:rsid w:val="00F72EE4"/>
    <w:rsid w:val="00FC3C54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F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566FF"/>
    <w:rPr>
      <w:rFonts w:ascii="Courier New" w:hAnsi="Courier New"/>
    </w:rPr>
  </w:style>
  <w:style w:type="character" w:customStyle="1" w:styleId="WW8Num1z2">
    <w:name w:val="WW8Num1z2"/>
    <w:uiPriority w:val="99"/>
    <w:rsid w:val="008566FF"/>
    <w:rPr>
      <w:rFonts w:ascii="Wingdings" w:hAnsi="Wingdings"/>
    </w:rPr>
  </w:style>
  <w:style w:type="character" w:customStyle="1" w:styleId="WW8Num1z3">
    <w:name w:val="WW8Num1z3"/>
    <w:uiPriority w:val="99"/>
    <w:rsid w:val="008566FF"/>
    <w:rPr>
      <w:rFonts w:ascii="Symbol" w:hAnsi="Symbol"/>
    </w:rPr>
  </w:style>
  <w:style w:type="character" w:customStyle="1" w:styleId="WW8Num2z0">
    <w:name w:val="WW8Num2z0"/>
    <w:uiPriority w:val="99"/>
    <w:rsid w:val="008566FF"/>
    <w:rPr>
      <w:rFonts w:ascii="Wingdings" w:hAnsi="Wingdings"/>
    </w:rPr>
  </w:style>
  <w:style w:type="character" w:customStyle="1" w:styleId="WW8Num2z1">
    <w:name w:val="WW8Num2z1"/>
    <w:uiPriority w:val="99"/>
    <w:rsid w:val="008566FF"/>
    <w:rPr>
      <w:rFonts w:ascii="Courier New" w:hAnsi="Courier New"/>
    </w:rPr>
  </w:style>
  <w:style w:type="character" w:customStyle="1" w:styleId="WW8Num2z2">
    <w:name w:val="WW8Num2z2"/>
    <w:uiPriority w:val="99"/>
    <w:rsid w:val="008566FF"/>
    <w:rPr>
      <w:rFonts w:ascii="Wingdings" w:hAnsi="Wingdings"/>
    </w:rPr>
  </w:style>
  <w:style w:type="character" w:customStyle="1" w:styleId="WW8Num2z3">
    <w:name w:val="WW8Num2z3"/>
    <w:uiPriority w:val="99"/>
    <w:rsid w:val="008566FF"/>
    <w:rPr>
      <w:rFonts w:ascii="Symbol" w:hAnsi="Symbol"/>
    </w:rPr>
  </w:style>
  <w:style w:type="character" w:customStyle="1" w:styleId="WW8Num4z0">
    <w:name w:val="WW8Num4z0"/>
    <w:uiPriority w:val="99"/>
    <w:rsid w:val="008566FF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8566FF"/>
  </w:style>
  <w:style w:type="character" w:styleId="PageNumber">
    <w:name w:val="page number"/>
    <w:basedOn w:val="Carpredefinitoparagrafo1"/>
    <w:uiPriority w:val="99"/>
    <w:rsid w:val="008566FF"/>
    <w:rPr>
      <w:rFonts w:cs="Times New Roman"/>
    </w:rPr>
  </w:style>
  <w:style w:type="character" w:styleId="Hyperlink">
    <w:name w:val="Hyperlink"/>
    <w:basedOn w:val="Carpredefinitoparagrafo1"/>
    <w:uiPriority w:val="99"/>
    <w:rsid w:val="008566FF"/>
    <w:rPr>
      <w:rFonts w:cs="Times New Roman"/>
      <w:color w:val="0000FF"/>
      <w:u w:val="single"/>
    </w:rPr>
  </w:style>
  <w:style w:type="character" w:styleId="Strong">
    <w:name w:val="Strong"/>
    <w:basedOn w:val="Carpredefinitoparagrafo1"/>
    <w:uiPriority w:val="99"/>
    <w:qFormat/>
    <w:rsid w:val="008566FF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8566FF"/>
  </w:style>
  <w:style w:type="paragraph" w:customStyle="1" w:styleId="Intestazione1">
    <w:name w:val="Intestazione1"/>
    <w:basedOn w:val="Normal"/>
    <w:next w:val="BodyText"/>
    <w:uiPriority w:val="99"/>
    <w:rsid w:val="008566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6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566FF"/>
    <w:rPr>
      <w:rFonts w:cs="Mangal"/>
    </w:rPr>
  </w:style>
  <w:style w:type="paragraph" w:customStyle="1" w:styleId="Didascalia1">
    <w:name w:val="Didascalia1"/>
    <w:basedOn w:val="Normal"/>
    <w:uiPriority w:val="99"/>
    <w:rsid w:val="008566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8566FF"/>
    <w:pPr>
      <w:suppressLineNumbers/>
    </w:pPr>
    <w:rPr>
      <w:rFonts w:cs="Mangal"/>
    </w:rPr>
  </w:style>
  <w:style w:type="paragraph" w:customStyle="1" w:styleId="provvr0">
    <w:name w:val="provv_r0"/>
    <w:basedOn w:val="Normal"/>
    <w:uiPriority w:val="99"/>
    <w:rsid w:val="008566FF"/>
    <w:pPr>
      <w:spacing w:before="280" w:after="280"/>
      <w:jc w:val="both"/>
    </w:pPr>
  </w:style>
  <w:style w:type="paragraph" w:customStyle="1" w:styleId="provvr1">
    <w:name w:val="provv_r1"/>
    <w:basedOn w:val="Normal"/>
    <w:uiPriority w:val="99"/>
    <w:rsid w:val="008566FF"/>
    <w:pPr>
      <w:spacing w:before="280" w:after="280"/>
      <w:ind w:firstLine="400"/>
      <w:jc w:val="both"/>
    </w:pPr>
  </w:style>
  <w:style w:type="paragraph" w:styleId="NormalWeb">
    <w:name w:val="Normal (Web)"/>
    <w:basedOn w:val="Normal"/>
    <w:uiPriority w:val="99"/>
    <w:rsid w:val="008566FF"/>
    <w:pPr>
      <w:spacing w:before="280" w:after="280"/>
    </w:pPr>
  </w:style>
  <w:style w:type="paragraph" w:customStyle="1" w:styleId="Default">
    <w:name w:val="Default"/>
    <w:uiPriority w:val="99"/>
    <w:rsid w:val="008566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56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customStyle="1" w:styleId="Intest1">
    <w:name w:val="Intest. 1"/>
    <w:basedOn w:val="Normal"/>
    <w:uiPriority w:val="99"/>
    <w:rsid w:val="008566FF"/>
    <w:pPr>
      <w:overflowPunct w:val="0"/>
      <w:autoSpaceDE w:val="0"/>
      <w:spacing w:before="280" w:after="140"/>
      <w:textAlignment w:val="baseline"/>
    </w:pPr>
    <w:rPr>
      <w:rFonts w:ascii="Arial Black" w:hAnsi="Arial Black" w:cs="Arial Black"/>
      <w:color w:val="00000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85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759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8566F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66FF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8566FF"/>
  </w:style>
  <w:style w:type="paragraph" w:styleId="Header">
    <w:name w:val="header"/>
    <w:basedOn w:val="Normal"/>
    <w:link w:val="HeaderChar"/>
    <w:uiPriority w:val="99"/>
    <w:rsid w:val="008566F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F43EE"/>
    <w:pPr>
      <w:ind w:left="720"/>
      <w:contextualSpacing/>
    </w:pPr>
  </w:style>
  <w:style w:type="table" w:styleId="TableGrid">
    <w:name w:val="Table Grid"/>
    <w:basedOn w:val="TableNormal"/>
    <w:uiPriority w:val="99"/>
    <w:rsid w:val="00631D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1164</Words>
  <Characters>6636</Characters>
  <Application>Microsoft Office Outlook</Application>
  <DocSecurity>0</DocSecurity>
  <Lines>0</Lines>
  <Paragraphs>0</Paragraphs>
  <ScaleCrop>false</ScaleCrop>
  <Company>Azienda Ospedaliera Brotzu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105318</cp:lastModifiedBy>
  <cp:revision>2</cp:revision>
  <cp:lastPrinted>2019-10-21T07:15:00Z</cp:lastPrinted>
  <dcterms:created xsi:type="dcterms:W3CDTF">2019-11-20T14:17:00Z</dcterms:created>
  <dcterms:modified xsi:type="dcterms:W3CDTF">2019-11-20T14:17:00Z</dcterms:modified>
</cp:coreProperties>
</file>