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2B7C" w:rsidRPr="00EC018A" w:rsidRDefault="006C2B7C" w:rsidP="0021012E">
      <w:pPr>
        <w:autoSpaceDE w:val="0"/>
        <w:spacing w:line="360" w:lineRule="auto"/>
        <w:jc w:val="center"/>
        <w:rPr>
          <w:rFonts w:ascii="Goudy Old Style" w:hAnsi="Goudy Old Style" w:cs="Calibri,Bold"/>
          <w:b/>
          <w:bCs/>
          <w:sz w:val="28"/>
          <w:szCs w:val="28"/>
          <w:lang w:eastAsia="it-IT"/>
        </w:rPr>
      </w:pPr>
      <w:bookmarkStart w:id="0" w:name="_GoBack"/>
      <w:bookmarkEnd w:id="0"/>
      <w:r>
        <w:rPr>
          <w:rFonts w:ascii="Goudy Old Style" w:hAnsi="Goudy Old Style" w:cs="Calibri,Bold"/>
          <w:b/>
          <w:bCs/>
          <w:sz w:val="28"/>
          <w:szCs w:val="28"/>
          <w:lang w:eastAsia="it-IT"/>
        </w:rPr>
        <w:t>ALLEGATO 1</w:t>
      </w:r>
      <w:r w:rsidRPr="00EC018A">
        <w:rPr>
          <w:rFonts w:ascii="Goudy Old Style" w:hAnsi="Goudy Old Style" w:cs="Calibri,Bold"/>
          <w:b/>
          <w:bCs/>
          <w:sz w:val="28"/>
          <w:szCs w:val="28"/>
          <w:lang w:eastAsia="it-IT"/>
        </w:rPr>
        <w:t>: DOMANDA DI PARTECIPAZIONE</w:t>
      </w:r>
    </w:p>
    <w:p w:rsidR="006C2B7C" w:rsidRPr="00EC018A" w:rsidRDefault="006C2B7C" w:rsidP="0021012E">
      <w:pPr>
        <w:autoSpaceDE w:val="0"/>
        <w:spacing w:line="360" w:lineRule="auto"/>
        <w:jc w:val="right"/>
        <w:rPr>
          <w:rFonts w:ascii="Goudy Old Style" w:hAnsi="Goudy Old Style" w:cs="Calibri"/>
          <w:sz w:val="22"/>
          <w:szCs w:val="22"/>
        </w:rPr>
      </w:pPr>
    </w:p>
    <w:p w:rsidR="006C2B7C" w:rsidRPr="00EC018A" w:rsidRDefault="006C2B7C" w:rsidP="0021012E">
      <w:pPr>
        <w:autoSpaceDE w:val="0"/>
        <w:spacing w:line="360" w:lineRule="auto"/>
        <w:jc w:val="right"/>
        <w:rPr>
          <w:rFonts w:ascii="Goudy Old Style" w:hAnsi="Goudy Old Style" w:cs="Calibri"/>
          <w:b/>
          <w:i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All’</w:t>
      </w:r>
      <w:r w:rsidRPr="00EC018A">
        <w:rPr>
          <w:rFonts w:ascii="Goudy Old Style" w:hAnsi="Goudy Old Style" w:cs="Calibri"/>
          <w:b/>
          <w:i/>
          <w:sz w:val="22"/>
          <w:szCs w:val="22"/>
        </w:rPr>
        <w:t>Azienda per la Tutela della Salute della Sardegna</w:t>
      </w:r>
    </w:p>
    <w:p w:rsidR="006C2B7C" w:rsidRPr="00EC018A" w:rsidRDefault="006C2B7C" w:rsidP="007F085F">
      <w:pPr>
        <w:autoSpaceDE w:val="0"/>
        <w:spacing w:line="360" w:lineRule="auto"/>
        <w:jc w:val="right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i/>
          <w:sz w:val="22"/>
          <w:szCs w:val="22"/>
        </w:rPr>
        <w:t>SC Area Tecnica Sassari Olbia</w:t>
      </w:r>
    </w:p>
    <w:p w:rsidR="006C2B7C" w:rsidRDefault="006C2B7C" w:rsidP="008D31C7">
      <w:pPr>
        <w:jc w:val="both"/>
        <w:rPr>
          <w:rFonts w:ascii="Arial" w:hAnsi="Arial" w:cs="Arial"/>
          <w:sz w:val="22"/>
          <w:szCs w:val="22"/>
        </w:rPr>
      </w:pPr>
    </w:p>
    <w:p w:rsidR="00A26157" w:rsidRPr="00A95B90" w:rsidRDefault="00EB1B9F" w:rsidP="008D31C7">
      <w:pPr>
        <w:jc w:val="both"/>
        <w:rPr>
          <w:rFonts w:ascii="Goudy Old Style" w:hAnsi="Goudy Old Style" w:cs="Arial"/>
          <w:sz w:val="22"/>
          <w:szCs w:val="22"/>
        </w:rPr>
      </w:pPr>
      <w:r w:rsidRPr="00A95B90">
        <w:rPr>
          <w:rFonts w:ascii="Goudy Old Style" w:hAnsi="Goudy Old Style" w:cs="Arial"/>
          <w:sz w:val="22"/>
          <w:szCs w:val="22"/>
        </w:rPr>
        <w:t xml:space="preserve">APPALTO PER LA REALIZZAZIONE </w:t>
      </w:r>
      <w:r w:rsidR="00A95B90" w:rsidRPr="00A95B90">
        <w:rPr>
          <w:rFonts w:ascii="Goudy Old Style" w:hAnsi="Goudy Old Style" w:cs="Arial"/>
          <w:sz w:val="22"/>
          <w:szCs w:val="22"/>
        </w:rPr>
        <w:t xml:space="preserve">DEI LAVORI DI RISTRUTTURAZIONE E MESSA A NORMA DEGLI IMPIANTI DEL P.O. CIVILE DI ALGHERO. </w:t>
      </w:r>
      <w:r w:rsidR="00A95B90" w:rsidRPr="00A95B90">
        <w:rPr>
          <w:rFonts w:ascii="Goudy Old Style" w:hAnsi="Goudy Old Style" w:cs="Arial"/>
          <w:bCs/>
          <w:sz w:val="22"/>
          <w:szCs w:val="22"/>
        </w:rPr>
        <w:t>“PROGRAMMA INVESTIMENTI 2006-2012 NP 06/2006”.</w:t>
      </w:r>
    </w:p>
    <w:p w:rsidR="00A95B90" w:rsidRPr="00A95B90" w:rsidRDefault="00A95B90" w:rsidP="00A95B90">
      <w:pPr>
        <w:jc w:val="both"/>
        <w:rPr>
          <w:rFonts w:ascii="Goudy Old Style" w:hAnsi="Goudy Old Style" w:cs="Arial"/>
          <w:b/>
          <w:sz w:val="22"/>
          <w:szCs w:val="22"/>
        </w:rPr>
      </w:pPr>
      <w:r w:rsidRPr="00A95B90">
        <w:rPr>
          <w:rFonts w:ascii="Goudy Old Style" w:hAnsi="Goudy Old Style" w:cs="Arial"/>
          <w:b/>
          <w:sz w:val="22"/>
          <w:szCs w:val="22"/>
        </w:rPr>
        <w:t xml:space="preserve">CIG: </w:t>
      </w:r>
      <w:r w:rsidRPr="00A95B90">
        <w:rPr>
          <w:rFonts w:ascii="Goudy Old Style" w:hAnsi="Goudy Old Style" w:cs="Arial"/>
          <w:b/>
          <w:color w:val="000000"/>
          <w:sz w:val="22"/>
          <w:szCs w:val="22"/>
        </w:rPr>
        <w:t>8239227934</w:t>
      </w:r>
      <w:r w:rsidRPr="00A95B90">
        <w:rPr>
          <w:rFonts w:ascii="Goudy Old Style" w:hAnsi="Goudy Old Style" w:cs="Arial"/>
          <w:b/>
          <w:sz w:val="22"/>
          <w:szCs w:val="22"/>
        </w:rPr>
        <w:tab/>
        <w:t xml:space="preserve">CUP: </w:t>
      </w:r>
      <w:r w:rsidRPr="00A95B90">
        <w:rPr>
          <w:rFonts w:ascii="Goudy Old Style" w:hAnsi="Goudy Old Style" w:cs="Arial"/>
          <w:b/>
          <w:color w:val="000000"/>
          <w:sz w:val="22"/>
          <w:szCs w:val="22"/>
        </w:rPr>
        <w:t>B19J20000020002</w:t>
      </w:r>
    </w:p>
    <w:p w:rsidR="006C2B7C" w:rsidRPr="00EC018A" w:rsidRDefault="006C2B7C" w:rsidP="007F085F">
      <w:pPr>
        <w:autoSpaceDE w:val="0"/>
        <w:spacing w:line="360" w:lineRule="auto"/>
        <w:jc w:val="right"/>
        <w:rPr>
          <w:rFonts w:ascii="Goudy Old Style" w:hAnsi="Goudy Old Style" w:cs="Calibri"/>
          <w:b/>
          <w:sz w:val="22"/>
          <w:szCs w:val="22"/>
        </w:rPr>
      </w:pP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Il/la sottoscritto/a:</w:t>
      </w: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Nome _____________________________________</w:t>
      </w:r>
      <w:r w:rsidRPr="00EC018A">
        <w:rPr>
          <w:rFonts w:ascii="Goudy Old Style" w:hAnsi="Goudy Old Style" w:cs="Calibri"/>
          <w:sz w:val="22"/>
          <w:szCs w:val="22"/>
        </w:rPr>
        <w:tab/>
        <w:t>Cognome___________________________________</w:t>
      </w: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nato/a _______________________________________</w:t>
      </w:r>
      <w:r w:rsidRPr="00EC018A">
        <w:rPr>
          <w:rFonts w:ascii="Goudy Old Style" w:hAnsi="Goudy Old Style" w:cs="Calibri"/>
          <w:sz w:val="22"/>
          <w:szCs w:val="22"/>
        </w:rPr>
        <w:tab/>
        <w:t>il______________________ residente in via/P.zza</w:t>
      </w: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ab/>
        <w:t>______________________________________________________________________________________</w:t>
      </w: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Comune ________________________________________ </w:t>
      </w:r>
      <w:r w:rsidRPr="00EC018A">
        <w:rPr>
          <w:rFonts w:ascii="Goudy Old Style" w:hAnsi="Goudy Old Style" w:cs="Calibri"/>
          <w:sz w:val="22"/>
          <w:szCs w:val="22"/>
        </w:rPr>
        <w:tab/>
        <w:t>CAP_________________ Prov. _____________</w:t>
      </w: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in qualità di legale rappresentante/procuratore (allegare procura)/ </w:t>
      </w:r>
      <w:r w:rsidRPr="00EC018A">
        <w:rPr>
          <w:rFonts w:ascii="Goudy Old Style" w:hAnsi="Goudy Old Style" w:cs="Calibri"/>
          <w:sz w:val="22"/>
          <w:szCs w:val="22"/>
        </w:rPr>
        <w:tab/>
        <w:t>________________________________</w:t>
      </w: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dell’im</w:t>
      </w:r>
      <w:r>
        <w:rPr>
          <w:rFonts w:ascii="Goudy Old Style" w:hAnsi="Goudy Old Style" w:cs="Calibri"/>
          <w:sz w:val="22"/>
          <w:szCs w:val="22"/>
        </w:rPr>
        <w:t>presa/consorzio/R.T.I./G.E.I.E.</w:t>
      </w:r>
      <w:r w:rsidRPr="00EC018A">
        <w:rPr>
          <w:rFonts w:ascii="Goudy Old Style" w:hAnsi="Goudy Old Style" w:cs="Calibri"/>
          <w:sz w:val="22"/>
          <w:szCs w:val="22"/>
        </w:rPr>
        <w:t>________________________________________________________</w:t>
      </w:r>
      <w:r>
        <w:rPr>
          <w:rFonts w:ascii="Goudy Old Style" w:hAnsi="Goudy Old Style" w:cs="Calibri"/>
          <w:sz w:val="22"/>
          <w:szCs w:val="22"/>
        </w:rPr>
        <w:t>____________________________________________________________________________________</w:t>
      </w: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con sede legale in __________________________________________ </w:t>
      </w:r>
      <w:r w:rsidRPr="00EC018A">
        <w:rPr>
          <w:rFonts w:ascii="Goudy Old Style" w:hAnsi="Goudy Old Style" w:cs="Calibri"/>
          <w:sz w:val="22"/>
          <w:szCs w:val="22"/>
        </w:rPr>
        <w:tab/>
        <w:t>(Prov._______), CAP. ___________,</w:t>
      </w: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via/piazza/corso ___________________________________________________________</w:t>
      </w:r>
      <w:r w:rsidRPr="00EC018A">
        <w:rPr>
          <w:rFonts w:ascii="Goudy Old Style" w:hAnsi="Goudy Old Style" w:cs="Calibri"/>
          <w:sz w:val="22"/>
          <w:szCs w:val="22"/>
        </w:rPr>
        <w:tab/>
        <w:t xml:space="preserve"> n.___________</w:t>
      </w: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e sede amministrativa in____________________________________</w:t>
      </w:r>
      <w:r w:rsidRPr="00EC018A">
        <w:rPr>
          <w:rFonts w:ascii="Goudy Old Style" w:hAnsi="Goudy Old Style" w:cs="Calibri"/>
          <w:sz w:val="22"/>
          <w:szCs w:val="22"/>
        </w:rPr>
        <w:tab/>
        <w:t>(Prov._______), CAP. ___________,</w:t>
      </w: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Via/Piazza/Corso _______________________________________</w:t>
      </w:r>
      <w:r w:rsidRPr="00EC018A">
        <w:rPr>
          <w:rFonts w:ascii="Goudy Old Style" w:hAnsi="Goudy Old Style" w:cs="Calibri"/>
          <w:sz w:val="22"/>
          <w:szCs w:val="22"/>
        </w:rPr>
        <w:tab/>
        <w:t>n. _______ Tel. N. _________________,</w:t>
      </w: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Fax _________________ e-mail ___________________________________ </w:t>
      </w:r>
      <w:r w:rsidRPr="00EC018A">
        <w:rPr>
          <w:rFonts w:ascii="Goudy Old Style" w:hAnsi="Goudy Old Style" w:cs="Calibri"/>
          <w:sz w:val="22"/>
          <w:szCs w:val="22"/>
        </w:rPr>
        <w:tab/>
        <w:t>C.F._____________________</w:t>
      </w:r>
    </w:p>
    <w:p w:rsidR="006C2B7C" w:rsidRPr="00EC018A" w:rsidRDefault="006C2B7C" w:rsidP="00655FF1">
      <w:pPr>
        <w:tabs>
          <w:tab w:val="left" w:pos="426"/>
          <w:tab w:val="right" w:pos="9923"/>
        </w:tabs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P. IVA n. ______________________________________</w:t>
      </w:r>
    </w:p>
    <w:p w:rsidR="006C2B7C" w:rsidRPr="00EC018A" w:rsidRDefault="006C2B7C" w:rsidP="00360AE9">
      <w:pPr>
        <w:autoSpaceDE w:val="0"/>
        <w:spacing w:before="120" w:after="120"/>
        <w:jc w:val="center"/>
        <w:rPr>
          <w:rFonts w:ascii="Goudy Old Style" w:hAnsi="Goudy Old Style" w:cs="Calibri"/>
          <w:b/>
          <w:sz w:val="22"/>
          <w:szCs w:val="22"/>
        </w:rPr>
      </w:pPr>
      <w:r>
        <w:rPr>
          <w:rFonts w:ascii="Goudy Old Style" w:hAnsi="Goudy Old Style" w:cs="Calibri"/>
          <w:b/>
          <w:sz w:val="22"/>
          <w:szCs w:val="22"/>
        </w:rPr>
        <w:t>MANIFESTA</w:t>
      </w:r>
    </w:p>
    <w:p w:rsidR="006C2B7C" w:rsidRPr="00EC018A" w:rsidRDefault="006C2B7C" w:rsidP="00284AEB">
      <w:pPr>
        <w:jc w:val="both"/>
        <w:rPr>
          <w:rFonts w:ascii="Goudy Old Style" w:hAnsi="Goudy Old Style" w:cs="Calibri"/>
          <w:b/>
          <w:sz w:val="22"/>
          <w:szCs w:val="22"/>
        </w:rPr>
      </w:pPr>
      <w:r>
        <w:rPr>
          <w:rFonts w:ascii="Goudy Old Style" w:hAnsi="Goudy Old Style" w:cs="Calibri"/>
          <w:sz w:val="22"/>
          <w:szCs w:val="22"/>
        </w:rPr>
        <w:t>l’interesse a partecipare all’appalto integrato</w:t>
      </w:r>
    </w:p>
    <w:p w:rsidR="006C2B7C" w:rsidRPr="00EC018A" w:rsidRDefault="006C2B7C" w:rsidP="00284AEB">
      <w:pPr>
        <w:jc w:val="both"/>
        <w:rPr>
          <w:rFonts w:ascii="Goudy Old Style" w:hAnsi="Goudy Old Style" w:cs="Calibri"/>
          <w:b/>
          <w:sz w:val="22"/>
          <w:szCs w:val="22"/>
        </w:rPr>
      </w:pPr>
    </w:p>
    <w:p w:rsidR="006C2B7C" w:rsidRPr="00EC018A" w:rsidRDefault="006C2B7C" w:rsidP="0021012E">
      <w:pPr>
        <w:autoSpaceDE w:val="0"/>
        <w:spacing w:line="360" w:lineRule="auto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in qualità di:</w:t>
      </w:r>
    </w:p>
    <w:p w:rsidR="006C2B7C" w:rsidRPr="00EC018A" w:rsidRDefault="006C2B7C" w:rsidP="0021012E">
      <w:pPr>
        <w:autoSpaceDE w:val="0"/>
        <w:spacing w:line="360" w:lineRule="auto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(barrare la casella corrispondente o le caselle corrispondenti in caso di più dichiaranti)</w:t>
      </w:r>
    </w:p>
    <w:p w:rsidR="006C2B7C" w:rsidRPr="00EC018A" w:rsidRDefault="006C2B7C" w:rsidP="00546E26">
      <w:pPr>
        <w:pStyle w:val="Paragrafoelenco"/>
        <w:numPr>
          <w:ilvl w:val="0"/>
          <w:numId w:val="6"/>
        </w:numPr>
        <w:autoSpaceDE w:val="0"/>
        <w:spacing w:line="360" w:lineRule="auto"/>
        <w:ind w:left="426" w:hanging="426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quale unico soggetto concorrente</w:t>
      </w:r>
      <w:r>
        <w:rPr>
          <w:rFonts w:ascii="Goudy Old Style" w:hAnsi="Goudy Old Style" w:cs="Calibri"/>
          <w:b/>
          <w:bCs/>
          <w:sz w:val="22"/>
          <w:szCs w:val="22"/>
        </w:rPr>
        <w:t>;</w:t>
      </w:r>
    </w:p>
    <w:p w:rsidR="006C2B7C" w:rsidRPr="00EC018A" w:rsidRDefault="006C2B7C" w:rsidP="00546E26">
      <w:pPr>
        <w:pStyle w:val="Paragrafoelenco"/>
        <w:numPr>
          <w:ilvl w:val="0"/>
          <w:numId w:val="6"/>
        </w:numPr>
        <w:autoSpaceDE w:val="0"/>
        <w:spacing w:line="360" w:lineRule="auto"/>
        <w:ind w:left="426" w:hanging="426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quale capogruppo del Raggruppamento Temporaneo formato dalle seguenti ditte</w:t>
      </w:r>
      <w:r>
        <w:rPr>
          <w:rFonts w:ascii="Goudy Old Style" w:hAnsi="Goudy Old Style" w:cs="Calibri"/>
          <w:b/>
          <w:bCs/>
          <w:sz w:val="22"/>
          <w:szCs w:val="22"/>
        </w:rPr>
        <w:t xml:space="preserve"> </w:t>
      </w:r>
      <w:r w:rsidRPr="008A2A35">
        <w:rPr>
          <w:rFonts w:ascii="Goudy Old Style" w:hAnsi="Goudy Old Style" w:cs="Calibri"/>
          <w:bCs/>
          <w:sz w:val="20"/>
          <w:szCs w:val="20"/>
        </w:rPr>
        <w:t>(art. 48 D.lgs. 50/2016)</w:t>
      </w:r>
      <w:r w:rsidRPr="00EC018A">
        <w:rPr>
          <w:rFonts w:ascii="Goudy Old Style" w:hAnsi="Goudy Old Style" w:cs="Calibri"/>
          <w:b/>
          <w:bCs/>
          <w:sz w:val="22"/>
          <w:szCs w:val="22"/>
        </w:rPr>
        <w:t>:</w:t>
      </w:r>
    </w:p>
    <w:p w:rsidR="006C2B7C" w:rsidRPr="00EC018A" w:rsidRDefault="006C2B7C" w:rsidP="00546E26">
      <w:pPr>
        <w:pStyle w:val="Paragrafoelenco"/>
        <w:numPr>
          <w:ilvl w:val="1"/>
          <w:numId w:val="8"/>
        </w:numPr>
        <w:autoSpaceDE w:val="0"/>
        <w:spacing w:line="360" w:lineRule="auto"/>
        <w:ind w:left="993" w:hanging="567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____________________________________________________________</w:t>
      </w:r>
    </w:p>
    <w:p w:rsidR="006C2B7C" w:rsidRPr="00EC018A" w:rsidRDefault="006C2B7C" w:rsidP="00546E26">
      <w:pPr>
        <w:pStyle w:val="Paragrafoelenco"/>
        <w:numPr>
          <w:ilvl w:val="1"/>
          <w:numId w:val="8"/>
        </w:numPr>
        <w:autoSpaceDE w:val="0"/>
        <w:spacing w:line="360" w:lineRule="auto"/>
        <w:ind w:left="993" w:hanging="567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____________________________________________________________</w:t>
      </w:r>
    </w:p>
    <w:p w:rsidR="006C2B7C" w:rsidRDefault="006C2B7C" w:rsidP="008A2A35">
      <w:pPr>
        <w:pStyle w:val="Paragrafoelenco"/>
        <w:numPr>
          <w:ilvl w:val="1"/>
          <w:numId w:val="8"/>
        </w:numPr>
        <w:autoSpaceDE w:val="0"/>
        <w:spacing w:line="360" w:lineRule="auto"/>
        <w:ind w:left="993" w:hanging="567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____________________________________________________________</w:t>
      </w:r>
    </w:p>
    <w:p w:rsidR="006C2B7C" w:rsidRPr="008A2A35" w:rsidRDefault="006C2B7C" w:rsidP="008A2A35">
      <w:pPr>
        <w:pStyle w:val="Paragrafoelenco"/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8A2A35">
        <w:rPr>
          <w:rFonts w:ascii="Goudy Old Style" w:hAnsi="Goudy Old Style" w:cs="Calibri"/>
          <w:sz w:val="22"/>
          <w:szCs w:val="22"/>
        </w:rPr>
        <w:t>che le parti e/o percentuali dei lavori che saranno eseguite dalle singole imprese compresa l’impresa capofila sono le seguenti:</w:t>
      </w:r>
    </w:p>
    <w:p w:rsidR="006C2B7C" w:rsidRPr="00EC018A" w:rsidRDefault="006C2B7C" w:rsidP="008A2A35">
      <w:pPr>
        <w:pStyle w:val="Paragrafoelenco"/>
        <w:autoSpaceDE w:val="0"/>
        <w:spacing w:line="360" w:lineRule="auto"/>
        <w:ind w:left="42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B7C" w:rsidRPr="008A2A35" w:rsidRDefault="006C2B7C" w:rsidP="008A2A35">
      <w:pPr>
        <w:autoSpaceDE w:val="0"/>
        <w:spacing w:line="360" w:lineRule="auto"/>
        <w:jc w:val="both"/>
        <w:rPr>
          <w:rFonts w:ascii="Goudy Old Style" w:hAnsi="Goudy Old Style" w:cs="Calibri"/>
          <w:b/>
          <w:bCs/>
          <w:sz w:val="22"/>
          <w:szCs w:val="22"/>
        </w:rPr>
      </w:pPr>
    </w:p>
    <w:p w:rsidR="006C2B7C" w:rsidRPr="00EC018A" w:rsidRDefault="006C2B7C" w:rsidP="00546E26">
      <w:pPr>
        <w:pStyle w:val="Paragrafoelenco"/>
        <w:numPr>
          <w:ilvl w:val="0"/>
          <w:numId w:val="6"/>
        </w:numPr>
        <w:autoSpaceDE w:val="0"/>
        <w:spacing w:line="360" w:lineRule="auto"/>
        <w:ind w:left="426" w:hanging="426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quale Lega</w:t>
      </w:r>
      <w:r>
        <w:rPr>
          <w:rFonts w:ascii="Goudy Old Style" w:hAnsi="Goudy Old Style" w:cs="Calibri"/>
          <w:b/>
          <w:bCs/>
          <w:sz w:val="22"/>
          <w:szCs w:val="22"/>
        </w:rPr>
        <w:t>le rappresentante del Consorzio</w:t>
      </w:r>
      <w:r w:rsidRPr="00EC018A">
        <w:rPr>
          <w:rFonts w:ascii="Goudy Old Style" w:hAnsi="Goudy Old Style" w:cs="Calibri"/>
          <w:b/>
          <w:bCs/>
          <w:sz w:val="22"/>
          <w:szCs w:val="22"/>
        </w:rPr>
        <w:t xml:space="preserve"> costituito dalle seguenti ditte</w:t>
      </w:r>
      <w:r>
        <w:rPr>
          <w:rFonts w:ascii="Goudy Old Style" w:hAnsi="Goudy Old Style" w:cs="Calibri"/>
          <w:b/>
          <w:bCs/>
          <w:sz w:val="22"/>
          <w:szCs w:val="22"/>
        </w:rPr>
        <w:t xml:space="preserve"> </w:t>
      </w:r>
      <w:r w:rsidRPr="008A2A35">
        <w:rPr>
          <w:rFonts w:ascii="Goudy Old Style" w:hAnsi="Goudy Old Style" w:cs="Calibri"/>
          <w:bCs/>
          <w:sz w:val="20"/>
          <w:szCs w:val="20"/>
        </w:rPr>
        <w:t>(art. 4</w:t>
      </w:r>
      <w:r>
        <w:rPr>
          <w:rFonts w:ascii="Goudy Old Style" w:hAnsi="Goudy Old Style" w:cs="Calibri"/>
          <w:bCs/>
          <w:sz w:val="20"/>
          <w:szCs w:val="20"/>
        </w:rPr>
        <w:t>7</w:t>
      </w:r>
      <w:r w:rsidRPr="008A2A35">
        <w:rPr>
          <w:rFonts w:ascii="Goudy Old Style" w:hAnsi="Goudy Old Style" w:cs="Calibri"/>
          <w:bCs/>
          <w:sz w:val="20"/>
          <w:szCs w:val="20"/>
        </w:rPr>
        <w:t xml:space="preserve"> D.lgs. 50/2016)</w:t>
      </w:r>
      <w:r w:rsidRPr="00EC018A">
        <w:rPr>
          <w:rFonts w:ascii="Goudy Old Style" w:hAnsi="Goudy Old Style" w:cs="Calibri"/>
          <w:b/>
          <w:bCs/>
          <w:sz w:val="22"/>
          <w:szCs w:val="22"/>
        </w:rPr>
        <w:t>:</w:t>
      </w:r>
    </w:p>
    <w:p w:rsidR="006C2B7C" w:rsidRPr="00EC018A" w:rsidRDefault="006C2B7C" w:rsidP="00546E26">
      <w:pPr>
        <w:pStyle w:val="Paragrafoelenco"/>
        <w:numPr>
          <w:ilvl w:val="1"/>
          <w:numId w:val="9"/>
        </w:numPr>
        <w:autoSpaceDE w:val="0"/>
        <w:spacing w:line="360" w:lineRule="auto"/>
        <w:ind w:left="851" w:hanging="425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____________________________________________________________</w:t>
      </w:r>
    </w:p>
    <w:p w:rsidR="006C2B7C" w:rsidRPr="00EC018A" w:rsidRDefault="006C2B7C" w:rsidP="00546E26">
      <w:pPr>
        <w:pStyle w:val="Paragrafoelenco"/>
        <w:numPr>
          <w:ilvl w:val="1"/>
          <w:numId w:val="9"/>
        </w:numPr>
        <w:autoSpaceDE w:val="0"/>
        <w:spacing w:line="360" w:lineRule="auto"/>
        <w:ind w:left="851" w:hanging="425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____________________________________________________________</w:t>
      </w:r>
    </w:p>
    <w:p w:rsidR="006C2B7C" w:rsidRDefault="006C2B7C" w:rsidP="00546E26">
      <w:pPr>
        <w:pStyle w:val="Paragrafoelenco"/>
        <w:numPr>
          <w:ilvl w:val="1"/>
          <w:numId w:val="9"/>
        </w:numPr>
        <w:autoSpaceDE w:val="0"/>
        <w:spacing w:line="360" w:lineRule="auto"/>
        <w:ind w:left="851" w:hanging="425"/>
        <w:jc w:val="both"/>
        <w:rPr>
          <w:rFonts w:ascii="Goudy Old Style" w:hAnsi="Goudy Old Style" w:cs="Calibri"/>
          <w:b/>
          <w:bCs/>
          <w:sz w:val="22"/>
          <w:szCs w:val="22"/>
        </w:rPr>
      </w:pPr>
      <w:r w:rsidRPr="00EC018A">
        <w:rPr>
          <w:rFonts w:ascii="Goudy Old Style" w:hAnsi="Goudy Old Style" w:cs="Calibri"/>
          <w:b/>
          <w:bCs/>
          <w:sz w:val="22"/>
          <w:szCs w:val="22"/>
        </w:rPr>
        <w:t>____________________________________________________________</w:t>
      </w:r>
    </w:p>
    <w:p w:rsidR="006C2B7C" w:rsidRDefault="006C2B7C" w:rsidP="008A2A35">
      <w:pPr>
        <w:pStyle w:val="Paragrafoelenco"/>
        <w:autoSpaceDE w:val="0"/>
        <w:spacing w:line="360" w:lineRule="auto"/>
        <w:ind w:left="851"/>
        <w:jc w:val="both"/>
        <w:rPr>
          <w:rFonts w:ascii="Goudy Old Style" w:hAnsi="Goudy Old Style" w:cs="Calibri"/>
          <w:b/>
          <w:bCs/>
          <w:sz w:val="22"/>
          <w:szCs w:val="22"/>
        </w:rPr>
      </w:pPr>
    </w:p>
    <w:p w:rsidR="006C2B7C" w:rsidRPr="00EC018A" w:rsidRDefault="006C2B7C">
      <w:pPr>
        <w:autoSpaceDE w:val="0"/>
        <w:spacing w:line="360" w:lineRule="auto"/>
        <w:jc w:val="both"/>
        <w:rPr>
          <w:rFonts w:ascii="Goudy Old Style" w:hAnsi="Goudy Old Style" w:cs="Calibri"/>
          <w:b/>
          <w:sz w:val="22"/>
          <w:szCs w:val="22"/>
        </w:rPr>
      </w:pPr>
      <w:r w:rsidRPr="00EC018A">
        <w:rPr>
          <w:rFonts w:ascii="Goudy Old Style" w:hAnsi="Goudy Old Style" w:cs="Calibri"/>
          <w:b/>
          <w:sz w:val="22"/>
          <w:szCs w:val="22"/>
        </w:rPr>
        <w:t>A tal fine ai sensi degli articoli n. 46 e n. 47 del D.P.R. n. 445/2000, consapevole delle sanzioni penali previste dall’art. n. 76 del medesimo D.P.R. n. 445/00 per le ipotesi di falsità in atti e dichiarazioni mendaci ivi indicate</w:t>
      </w:r>
    </w:p>
    <w:p w:rsidR="006C2B7C" w:rsidRPr="00EC018A" w:rsidRDefault="006C2B7C">
      <w:pPr>
        <w:autoSpaceDE w:val="0"/>
        <w:spacing w:line="360" w:lineRule="auto"/>
        <w:jc w:val="center"/>
        <w:rPr>
          <w:rFonts w:ascii="Goudy Old Style" w:hAnsi="Goudy Old Style" w:cs="Calibri"/>
          <w:b/>
          <w:sz w:val="22"/>
          <w:szCs w:val="22"/>
        </w:rPr>
      </w:pPr>
    </w:p>
    <w:p w:rsidR="006C2B7C" w:rsidRPr="00EC018A" w:rsidRDefault="006C2B7C">
      <w:pPr>
        <w:autoSpaceDE w:val="0"/>
        <w:spacing w:line="360" w:lineRule="auto"/>
        <w:jc w:val="center"/>
        <w:rPr>
          <w:rFonts w:ascii="Goudy Old Style" w:hAnsi="Goudy Old Style" w:cs="Calibri"/>
          <w:b/>
          <w:sz w:val="22"/>
          <w:szCs w:val="22"/>
        </w:rPr>
      </w:pPr>
      <w:r w:rsidRPr="00EC018A">
        <w:rPr>
          <w:rFonts w:ascii="Goudy Old Style" w:hAnsi="Goudy Old Style" w:cs="Calibri"/>
          <w:b/>
          <w:sz w:val="22"/>
          <w:szCs w:val="22"/>
        </w:rPr>
        <w:t>DICHIARA</w:t>
      </w:r>
    </w:p>
    <w:p w:rsidR="006C2B7C" w:rsidRPr="00EC018A" w:rsidRDefault="006C2B7C">
      <w:pPr>
        <w:autoSpaceDE w:val="0"/>
        <w:spacing w:line="360" w:lineRule="auto"/>
        <w:jc w:val="center"/>
        <w:rPr>
          <w:rFonts w:ascii="Goudy Old Style" w:hAnsi="Goudy Old Style" w:cs="Calibri"/>
          <w:b/>
          <w:sz w:val="22"/>
          <w:szCs w:val="22"/>
        </w:rPr>
      </w:pPr>
    </w:p>
    <w:p w:rsidR="006C2B7C" w:rsidRPr="00EC018A" w:rsidRDefault="006C2B7C" w:rsidP="00546E26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che l’impresa è iscritta al </w:t>
      </w:r>
      <w:r w:rsidRPr="0095573B">
        <w:rPr>
          <w:rFonts w:ascii="Goudy Old Style" w:hAnsi="Goudy Old Style" w:cs="Calibri"/>
          <w:sz w:val="22"/>
          <w:szCs w:val="22"/>
        </w:rPr>
        <w:t>Registro delle imprese presso la competente CCIAA di</w:t>
      </w:r>
      <w:r w:rsidRPr="00EC018A">
        <w:rPr>
          <w:rFonts w:ascii="Goudy Old Style" w:hAnsi="Goudy Old Style" w:cs="Calibri"/>
          <w:sz w:val="22"/>
          <w:szCs w:val="22"/>
        </w:rPr>
        <w:t xml:space="preserve"> ___________________ </w:t>
      </w:r>
    </w:p>
    <w:p w:rsidR="006C2B7C" w:rsidRPr="00EC018A" w:rsidRDefault="006C2B7C" w:rsidP="00546E26">
      <w:pPr>
        <w:pStyle w:val="Paragrafoelenco"/>
        <w:autoSpaceDE w:val="0"/>
        <w:spacing w:line="360" w:lineRule="auto"/>
        <w:ind w:left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(ovvero presso i registri professionali dello Stato di provenienza), nella seguente attività di impresa: </w:t>
      </w:r>
    </w:p>
    <w:p w:rsidR="006C2B7C" w:rsidRPr="00EC018A" w:rsidRDefault="006C2B7C" w:rsidP="00546E26">
      <w:pPr>
        <w:pStyle w:val="Paragrafoelenco"/>
        <w:autoSpaceDE w:val="0"/>
        <w:spacing w:line="360" w:lineRule="auto"/>
        <w:ind w:hanging="436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__________________________________________________________________________________  </w:t>
      </w:r>
    </w:p>
    <w:p w:rsidR="006C2B7C" w:rsidRPr="00EC018A" w:rsidRDefault="006C2B7C" w:rsidP="00F316C3">
      <w:pPr>
        <w:pStyle w:val="Paragrafoelenco"/>
        <w:numPr>
          <w:ilvl w:val="1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il numero di iscrizione è __________________</w:t>
      </w:r>
    </w:p>
    <w:p w:rsidR="006C2B7C" w:rsidRPr="00EC018A" w:rsidRDefault="006C2B7C" w:rsidP="00F316C3">
      <w:pPr>
        <w:pStyle w:val="Paragrafoelenco"/>
        <w:numPr>
          <w:ilvl w:val="1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la data di iscrizione è ____________________</w:t>
      </w:r>
    </w:p>
    <w:p w:rsidR="006C2B7C" w:rsidRPr="00EC018A" w:rsidRDefault="006C2B7C" w:rsidP="00F316C3">
      <w:pPr>
        <w:pStyle w:val="Paragrafoelenco"/>
        <w:numPr>
          <w:ilvl w:val="1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la durata della ditta / data termine è _____________________ </w:t>
      </w:r>
    </w:p>
    <w:p w:rsidR="006C2B7C" w:rsidRPr="00EC018A" w:rsidRDefault="006C2B7C" w:rsidP="00F316C3">
      <w:pPr>
        <w:pStyle w:val="Paragrafoelenco"/>
        <w:numPr>
          <w:ilvl w:val="1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la forma giuridica è __________________________________________</w:t>
      </w:r>
    </w:p>
    <w:p w:rsidR="006C2B7C" w:rsidRPr="00EC018A" w:rsidRDefault="006C2B7C" w:rsidP="00F316C3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che tutti </w:t>
      </w:r>
      <w:r w:rsidRPr="00F316C3">
        <w:rPr>
          <w:rFonts w:ascii="Goudy Old Style" w:hAnsi="Goudy Old Style" w:cs="Calibri"/>
          <w:sz w:val="22"/>
          <w:szCs w:val="22"/>
        </w:rPr>
        <w:t>i soggetti di cui all’art. 80 comma 3 del D.lgs. 50/2016</w:t>
      </w:r>
      <w:r w:rsidRPr="00EC018A">
        <w:rPr>
          <w:rFonts w:ascii="Goudy Old Style" w:hAnsi="Goudy Old Style" w:cs="Calibri"/>
          <w:sz w:val="22"/>
          <w:szCs w:val="22"/>
        </w:rPr>
        <w:t xml:space="preserve"> </w:t>
      </w:r>
      <w:r>
        <w:rPr>
          <w:rFonts w:ascii="Goudy Old Style" w:hAnsi="Goudy Old Style" w:cs="Calibri"/>
          <w:sz w:val="22"/>
          <w:szCs w:val="22"/>
        </w:rPr>
        <w:t xml:space="preserve">muniti dei poteri di rappresentanza </w:t>
      </w:r>
      <w:r w:rsidRPr="00EC018A">
        <w:rPr>
          <w:rFonts w:ascii="Goudy Old Style" w:hAnsi="Goudy Old Style" w:cs="Calibri"/>
          <w:sz w:val="22"/>
          <w:szCs w:val="22"/>
        </w:rPr>
        <w:t xml:space="preserve">sono i seguenti (indicare nome, cognome, luogo e data di nascita, residenza, carica sociale, C.F.): </w:t>
      </w:r>
    </w:p>
    <w:p w:rsidR="006C2B7C" w:rsidRDefault="006C2B7C" w:rsidP="00F316C3">
      <w:pPr>
        <w:pStyle w:val="Paragrafoelenco"/>
        <w:autoSpaceDE w:val="0"/>
        <w:spacing w:line="360" w:lineRule="auto"/>
        <w:ind w:left="0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018A">
        <w:rPr>
          <w:rFonts w:ascii="Goudy Old Style" w:hAnsi="Goudy Old Style" w:cs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B7C" w:rsidRPr="00EC018A" w:rsidRDefault="006C2B7C" w:rsidP="00F316C3">
      <w:pPr>
        <w:pStyle w:val="Paragrafoelenco"/>
        <w:autoSpaceDE w:val="0"/>
        <w:spacing w:line="360" w:lineRule="auto"/>
        <w:ind w:left="0"/>
        <w:jc w:val="both"/>
        <w:rPr>
          <w:rFonts w:ascii="Goudy Old Style" w:hAnsi="Goudy Old Style" w:cs="Calibri"/>
          <w:sz w:val="22"/>
          <w:szCs w:val="22"/>
        </w:rPr>
      </w:pPr>
    </w:p>
    <w:p w:rsidR="006C2B7C" w:rsidRPr="00EC018A" w:rsidRDefault="006C2B7C" w:rsidP="00F316C3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>
        <w:rPr>
          <w:rFonts w:ascii="Goudy Old Style" w:hAnsi="Goudy Old Style" w:cs="Calibri"/>
          <w:sz w:val="22"/>
          <w:szCs w:val="22"/>
        </w:rPr>
        <w:t>che non sussistono</w:t>
      </w:r>
      <w:r w:rsidRPr="00EC018A">
        <w:rPr>
          <w:rFonts w:ascii="Goudy Old Style" w:hAnsi="Goudy Old Style" w:cs="Calibri"/>
          <w:sz w:val="22"/>
          <w:szCs w:val="22"/>
        </w:rPr>
        <w:t xml:space="preserve"> le cause di esclusione di cui all’art. 80 del D.Lgs. n. 50/2016, come ivi individuate, espressamente riferite all’impresa e a tutti i </w:t>
      </w:r>
      <w:r w:rsidRPr="00F316C3">
        <w:rPr>
          <w:rFonts w:ascii="Goudy Old Style" w:hAnsi="Goudy Old Style" w:cs="Calibri"/>
          <w:sz w:val="22"/>
          <w:szCs w:val="22"/>
        </w:rPr>
        <w:t>soggetti di cui all’art. 80 comma 3 del D.lgs. 50/2016</w:t>
      </w:r>
      <w:r w:rsidRPr="00EC018A">
        <w:rPr>
          <w:rFonts w:ascii="Goudy Old Style" w:hAnsi="Goudy Old Style" w:cs="Calibri"/>
          <w:sz w:val="22"/>
          <w:szCs w:val="22"/>
        </w:rPr>
        <w:t xml:space="preserve">;  </w:t>
      </w:r>
    </w:p>
    <w:p w:rsidR="006C2B7C" w:rsidRPr="00EC018A" w:rsidRDefault="006C2B7C" w:rsidP="00F316C3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di essere in regola con le norme di cui alla legge 12 marzo 1999, n. 68 </w:t>
      </w:r>
      <w:r w:rsidRPr="00F316C3">
        <w:rPr>
          <w:rFonts w:ascii="Goudy Old Style" w:hAnsi="Goudy Old Style" w:cs="Calibri"/>
          <w:sz w:val="22"/>
          <w:szCs w:val="22"/>
        </w:rPr>
        <w:t>ove previsto</w:t>
      </w:r>
      <w:r w:rsidRPr="00EC018A">
        <w:rPr>
          <w:rFonts w:ascii="Goudy Old Style" w:hAnsi="Goudy Old Style" w:cs="Calibri"/>
          <w:sz w:val="22"/>
          <w:szCs w:val="22"/>
        </w:rPr>
        <w:t xml:space="preserve">; </w:t>
      </w:r>
    </w:p>
    <w:p w:rsidR="006C2B7C" w:rsidRPr="00EC018A" w:rsidRDefault="006C2B7C" w:rsidP="00F316C3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 xml:space="preserve">di mantenere regolari posizioni previdenziali ed assicurative presso l’I.N.P.S. (matricola n. ___________), l’I.N.A.I.L. (matricola n. ___________) e di essere in regola con i relativi versamenti; </w:t>
      </w:r>
    </w:p>
    <w:p w:rsidR="006C2B7C" w:rsidRPr="00EC018A" w:rsidRDefault="006C2B7C" w:rsidP="00F316C3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che con riferimento a quanto previsto dall’art. 2359 del Codice civile, al presente appalto non hanno presentato domanda di partecipazione altre imprese nei confronti delle quali esistono rapporti di controllo o collegamento con l’impresa che rappresenta che facciano presumere l’esistenza di un’unica realtà imprenditoriale;</w:t>
      </w:r>
    </w:p>
    <w:p w:rsidR="006C2B7C" w:rsidRPr="00EC018A" w:rsidRDefault="006C2B7C" w:rsidP="00F316C3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che l’Ufficio dell’Agenzia delle Entrate presso il quale si è iscritti è il seguente:</w:t>
      </w:r>
    </w:p>
    <w:p w:rsidR="006C2B7C" w:rsidRPr="007D52AF" w:rsidRDefault="006C2B7C" w:rsidP="007D52AF">
      <w:pPr>
        <w:autoSpaceDE w:val="0"/>
        <w:spacing w:line="360" w:lineRule="auto"/>
        <w:ind w:firstLine="284"/>
        <w:jc w:val="both"/>
        <w:rPr>
          <w:rFonts w:ascii="Goudy Old Style" w:hAnsi="Goudy Old Style" w:cs="Calibri"/>
          <w:sz w:val="22"/>
          <w:szCs w:val="22"/>
        </w:rPr>
      </w:pPr>
      <w:r w:rsidRPr="007D52AF">
        <w:rPr>
          <w:rFonts w:ascii="Goudy Old Style" w:hAnsi="Goudy Old Style" w:cs="Calibri"/>
          <w:sz w:val="22"/>
          <w:szCs w:val="22"/>
        </w:rPr>
        <w:t>___________________________________________________________________________________;</w:t>
      </w:r>
    </w:p>
    <w:p w:rsidR="006C2B7C" w:rsidRPr="00EC018A" w:rsidRDefault="006C2B7C" w:rsidP="00F316C3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Calibri"/>
          <w:sz w:val="22"/>
          <w:szCs w:val="22"/>
        </w:rPr>
      </w:pPr>
      <w:r w:rsidRPr="003C0849">
        <w:rPr>
          <w:rFonts w:ascii="Goudy Old Style" w:hAnsi="Goudy Old Style" w:cs="Arial"/>
          <w:sz w:val="22"/>
          <w:szCs w:val="22"/>
        </w:rPr>
        <w:t xml:space="preserve">di essere in possesso </w:t>
      </w:r>
      <w:r>
        <w:rPr>
          <w:rFonts w:ascii="Goudy Old Style" w:hAnsi="Goudy Old Style" w:cs="Arial"/>
          <w:sz w:val="22"/>
          <w:szCs w:val="22"/>
        </w:rPr>
        <w:t xml:space="preserve">dei requisiti di idoneità professionale e dei requisiti </w:t>
      </w:r>
      <w:r w:rsidRPr="00216A20">
        <w:rPr>
          <w:rFonts w:ascii="Goudy Old Style" w:hAnsi="Goudy Old Style" w:cs="Arial"/>
          <w:sz w:val="22"/>
          <w:szCs w:val="22"/>
        </w:rPr>
        <w:t>di qualificazione per l’esecuzione</w:t>
      </w:r>
      <w:r w:rsidRPr="003C0849">
        <w:rPr>
          <w:rFonts w:ascii="Goudy Old Style" w:hAnsi="Goudy Old Style" w:cs="Arial"/>
          <w:sz w:val="22"/>
          <w:szCs w:val="22"/>
        </w:rPr>
        <w:t xml:space="preserve"> richiesti </w:t>
      </w:r>
      <w:r>
        <w:rPr>
          <w:rFonts w:ascii="Goudy Old Style" w:hAnsi="Goudy Old Style" w:cs="Arial"/>
          <w:sz w:val="22"/>
          <w:szCs w:val="22"/>
        </w:rPr>
        <w:t>nell’</w:t>
      </w:r>
      <w:r w:rsidRPr="003C0849">
        <w:rPr>
          <w:rFonts w:ascii="Goudy Old Style" w:hAnsi="Goudy Old Style" w:cs="Arial"/>
          <w:sz w:val="22"/>
          <w:szCs w:val="22"/>
        </w:rPr>
        <w:t>Avviso, per i quali manifesta l’interesse alla partecipazione</w:t>
      </w:r>
      <w:r w:rsidRPr="00EC018A">
        <w:rPr>
          <w:rFonts w:ascii="Goudy Old Style" w:hAnsi="Goudy Old Style" w:cs="Calibri"/>
          <w:sz w:val="22"/>
          <w:szCs w:val="22"/>
        </w:rPr>
        <w:t>;</w:t>
      </w:r>
    </w:p>
    <w:p w:rsidR="006C2B7C" w:rsidRPr="00CB5628" w:rsidRDefault="006C2B7C" w:rsidP="00CB5628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 xml:space="preserve">di essere a perfetta conoscenza di tutte le prescrizioni, norme ufficiali e leggi vigenti che disciplinano l’appalto in oggetto; </w:t>
      </w:r>
    </w:p>
    <w:p w:rsidR="006C2B7C" w:rsidRPr="00307235" w:rsidRDefault="006C2B7C" w:rsidP="00CB5628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934FB0">
        <w:rPr>
          <w:rFonts w:ascii="Goudy Old Style" w:hAnsi="Goudy Old Style" w:cs="Arial"/>
          <w:sz w:val="22"/>
          <w:szCs w:val="22"/>
        </w:rPr>
        <w:t xml:space="preserve">di essere regolarmente iscritto o di iscriversi, entro il termine ultimo di </w:t>
      </w:r>
      <w:r w:rsidR="00EF74F7" w:rsidRPr="00EF74F7">
        <w:rPr>
          <w:rFonts w:ascii="Goudy Old Style" w:hAnsi="Goudy Old Style" w:cs="Arial"/>
          <w:sz w:val="22"/>
          <w:szCs w:val="22"/>
        </w:rPr>
        <w:t>pres</w:t>
      </w:r>
      <w:r w:rsidRPr="00EF74F7">
        <w:rPr>
          <w:rFonts w:ascii="Goudy Old Style" w:hAnsi="Goudy Old Style" w:cs="Arial"/>
          <w:sz w:val="22"/>
          <w:szCs w:val="22"/>
        </w:rPr>
        <w:t>entazione dell</w:t>
      </w:r>
      <w:r w:rsidR="00EF74F7" w:rsidRPr="00EF74F7">
        <w:rPr>
          <w:rFonts w:ascii="Goudy Old Style" w:hAnsi="Goudy Old Style" w:cs="Arial"/>
          <w:sz w:val="22"/>
          <w:szCs w:val="22"/>
        </w:rPr>
        <w:t>a presente domanda di partecipazione</w:t>
      </w:r>
      <w:r w:rsidRPr="00EF74F7">
        <w:rPr>
          <w:rFonts w:ascii="Goudy Old Style" w:hAnsi="Goudy Old Style" w:cs="Arial"/>
          <w:sz w:val="22"/>
          <w:szCs w:val="22"/>
        </w:rPr>
        <w:t>, sul mercato elettronico SardegnaCAT</w:t>
      </w:r>
      <w:r w:rsidR="00EF74F7" w:rsidRPr="00EF74F7">
        <w:rPr>
          <w:rFonts w:ascii="Goudy Old Style" w:hAnsi="Goudy Old Style" w:cs="Arial"/>
          <w:sz w:val="22"/>
          <w:szCs w:val="22"/>
        </w:rPr>
        <w:t>, all’interno</w:t>
      </w:r>
      <w:r w:rsidR="00EF74F7">
        <w:rPr>
          <w:rFonts w:ascii="Goudy Old Style" w:hAnsi="Goudy Old Style" w:cs="Arial"/>
          <w:sz w:val="22"/>
          <w:szCs w:val="22"/>
        </w:rPr>
        <w:t xml:space="preserve"> delle seguenti categorie: </w:t>
      </w:r>
      <w:r w:rsidR="00307235" w:rsidRPr="00307235">
        <w:rPr>
          <w:rFonts w:ascii="Goudy Old Style" w:hAnsi="Goudy Old Style" w:cs="Arial"/>
          <w:sz w:val="22"/>
          <w:szCs w:val="22"/>
        </w:rPr>
        <w:t>AQ22AN22, AQ22AN23, AQ22AN24, AQ22AN25, AQ22AN26, AQ23BP22, AQ23BP23, AQ23BP24, AQ23BP25 e AQ23BP26</w:t>
      </w:r>
      <w:r w:rsidRPr="00307235">
        <w:rPr>
          <w:rFonts w:ascii="Goudy Old Style" w:hAnsi="Goudy Old Style" w:cs="Arial"/>
          <w:sz w:val="22"/>
          <w:szCs w:val="22"/>
        </w:rPr>
        <w:t>;</w:t>
      </w:r>
    </w:p>
    <w:p w:rsidR="006C2B7C" w:rsidRPr="00CB5628" w:rsidRDefault="006C2B7C" w:rsidP="00CB5628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>di accettare in pieno e senza riserva alcuna quanto previsto nell'Avviso;</w:t>
      </w:r>
    </w:p>
    <w:p w:rsidR="006C2B7C" w:rsidRPr="00CB5628" w:rsidRDefault="006C2B7C" w:rsidP="00CB5628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>di essere consapevole che l'ATS Sardegna potrà sospendere in qualunque momento e a suo insindacabile giudizio la presente procedura;</w:t>
      </w:r>
    </w:p>
    <w:p w:rsidR="006C2B7C" w:rsidRPr="00CB5628" w:rsidRDefault="006C2B7C" w:rsidP="00CB5628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>di essere informato, ai sensi del Regolamento U.E. n. 679/2016, che i dati raccolti verranno trattati, anche con strumenti informatici e telematici, esclusivamente nell'ambito del presente Avviso;</w:t>
      </w:r>
    </w:p>
    <w:p w:rsidR="006C2B7C" w:rsidRPr="00CB5628" w:rsidRDefault="006C2B7C" w:rsidP="00CB5628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>che il domicilio eletto</w:t>
      </w:r>
      <w:r>
        <w:rPr>
          <w:rFonts w:ascii="Goudy Old Style" w:hAnsi="Goudy Old Style" w:cs="Arial"/>
          <w:sz w:val="22"/>
          <w:szCs w:val="22"/>
        </w:rPr>
        <w:t xml:space="preserve"> (PEC)</w:t>
      </w:r>
      <w:r w:rsidRPr="00CB5628">
        <w:rPr>
          <w:rFonts w:ascii="Goudy Old Style" w:hAnsi="Goudy Old Style" w:cs="Arial"/>
          <w:sz w:val="22"/>
          <w:szCs w:val="22"/>
        </w:rPr>
        <w:t xml:space="preserve"> per il ricevimento delle comunicazioni è il seguente:</w:t>
      </w:r>
    </w:p>
    <w:p w:rsidR="006C2B7C" w:rsidRPr="00CB5628" w:rsidRDefault="006C2B7C" w:rsidP="00CB5628">
      <w:pPr>
        <w:pStyle w:val="Paragrafoelenco"/>
        <w:autoSpaceDE w:val="0"/>
        <w:spacing w:line="360" w:lineRule="auto"/>
        <w:ind w:left="0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t>_________________________________________________________________________________</w:t>
      </w:r>
    </w:p>
    <w:p w:rsidR="006C2B7C" w:rsidRDefault="006C2B7C" w:rsidP="00CB5628">
      <w:pPr>
        <w:pStyle w:val="Paragrafoelenco"/>
        <w:numPr>
          <w:ilvl w:val="0"/>
          <w:numId w:val="10"/>
        </w:numPr>
        <w:autoSpaceDE w:val="0"/>
        <w:spacing w:line="360" w:lineRule="auto"/>
        <w:ind w:left="284" w:hanging="284"/>
        <w:jc w:val="both"/>
        <w:rPr>
          <w:rFonts w:ascii="Goudy Old Style" w:hAnsi="Goudy Old Style" w:cs="Arial"/>
          <w:sz w:val="22"/>
          <w:szCs w:val="22"/>
        </w:rPr>
      </w:pPr>
      <w:r w:rsidRPr="00CB5628">
        <w:rPr>
          <w:rFonts w:ascii="Goudy Old Style" w:hAnsi="Goudy Old Style" w:cs="Arial"/>
          <w:sz w:val="22"/>
          <w:szCs w:val="22"/>
        </w:rPr>
        <w:lastRenderedPageBreak/>
        <w:t>d’impegnarsi ad informare tempestivamente la SC Area Tecnica Sassari - Olbia su ogni variazione sopravvenuta nel corso della presente indagine di me</w:t>
      </w:r>
      <w:r>
        <w:rPr>
          <w:rFonts w:ascii="Goudy Old Style" w:hAnsi="Goudy Old Style" w:cs="Arial"/>
          <w:sz w:val="22"/>
          <w:szCs w:val="22"/>
        </w:rPr>
        <w:t>rcato circa la PEC.</w:t>
      </w:r>
    </w:p>
    <w:p w:rsidR="006C2B7C" w:rsidRDefault="006C2B7C" w:rsidP="006F1F95">
      <w:pPr>
        <w:pStyle w:val="Paragrafoelenco"/>
        <w:autoSpaceDE w:val="0"/>
        <w:spacing w:line="360" w:lineRule="auto"/>
        <w:jc w:val="both"/>
        <w:rPr>
          <w:rFonts w:ascii="Goudy Old Style" w:hAnsi="Goudy Old Style" w:cs="Arial"/>
          <w:sz w:val="22"/>
          <w:szCs w:val="22"/>
        </w:rPr>
      </w:pPr>
    </w:p>
    <w:p w:rsidR="006C2B7C" w:rsidRPr="00CB5628" w:rsidRDefault="006C2B7C" w:rsidP="006F1F95">
      <w:pPr>
        <w:pStyle w:val="Paragrafoelenco"/>
        <w:autoSpaceDE w:val="0"/>
        <w:spacing w:line="360" w:lineRule="auto"/>
        <w:jc w:val="both"/>
        <w:rPr>
          <w:rFonts w:ascii="Goudy Old Style" w:hAnsi="Goudy Old Style" w:cs="Arial"/>
          <w:sz w:val="22"/>
          <w:szCs w:val="22"/>
        </w:rPr>
      </w:pPr>
    </w:p>
    <w:p w:rsidR="006C2B7C" w:rsidRPr="00EC018A" w:rsidRDefault="006C2B7C" w:rsidP="00325FCC">
      <w:pPr>
        <w:autoSpaceDE w:val="0"/>
        <w:spacing w:line="360" w:lineRule="auto"/>
        <w:jc w:val="both"/>
        <w:rPr>
          <w:rFonts w:ascii="Goudy Old Style" w:hAnsi="Goudy Old Style" w:cs="Calibri"/>
          <w:sz w:val="22"/>
          <w:szCs w:val="22"/>
        </w:rPr>
      </w:pPr>
    </w:p>
    <w:p w:rsidR="006C2B7C" w:rsidRPr="00EC018A" w:rsidRDefault="006C2B7C" w:rsidP="00325FCC">
      <w:pPr>
        <w:tabs>
          <w:tab w:val="center" w:pos="1985"/>
          <w:tab w:val="center" w:pos="7371"/>
        </w:tabs>
        <w:autoSpaceDE w:val="0"/>
        <w:spacing w:line="360" w:lineRule="auto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ab/>
        <w:t>DATA_____________________</w:t>
      </w:r>
      <w:r w:rsidRPr="00EC018A">
        <w:rPr>
          <w:rFonts w:ascii="Goudy Old Style" w:hAnsi="Goudy Old Style" w:cs="Calibri"/>
          <w:sz w:val="22"/>
          <w:szCs w:val="22"/>
        </w:rPr>
        <w:tab/>
        <w:t>FIRMA_________________________________</w:t>
      </w:r>
    </w:p>
    <w:p w:rsidR="006C2B7C" w:rsidRPr="00EC018A" w:rsidRDefault="006C2B7C">
      <w:pPr>
        <w:autoSpaceDE w:val="0"/>
        <w:spacing w:line="360" w:lineRule="auto"/>
        <w:jc w:val="both"/>
        <w:rPr>
          <w:rFonts w:ascii="Goudy Old Style" w:hAnsi="Goudy Old Style" w:cs="Calibri"/>
          <w:sz w:val="22"/>
          <w:szCs w:val="22"/>
        </w:rPr>
      </w:pPr>
    </w:p>
    <w:p w:rsidR="006C2B7C" w:rsidRPr="00EC018A" w:rsidRDefault="006C2B7C">
      <w:pPr>
        <w:autoSpaceDE w:val="0"/>
        <w:spacing w:line="360" w:lineRule="auto"/>
        <w:jc w:val="both"/>
        <w:rPr>
          <w:rFonts w:ascii="Goudy Old Style" w:hAnsi="Goudy Old Style" w:cs="Calibri"/>
          <w:sz w:val="22"/>
          <w:szCs w:val="22"/>
        </w:rPr>
      </w:pPr>
    </w:p>
    <w:p w:rsidR="006C2B7C" w:rsidRPr="00EC018A" w:rsidRDefault="006C2B7C">
      <w:pPr>
        <w:autoSpaceDE w:val="0"/>
        <w:spacing w:line="360" w:lineRule="auto"/>
        <w:jc w:val="both"/>
        <w:rPr>
          <w:rFonts w:ascii="Goudy Old Style" w:hAnsi="Goudy Old Style" w:cs="Calibri"/>
          <w:sz w:val="22"/>
          <w:szCs w:val="22"/>
        </w:rPr>
      </w:pPr>
    </w:p>
    <w:p w:rsidR="006C2B7C" w:rsidRDefault="006C2B7C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6C2B7C" w:rsidRDefault="006C2B7C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6C2B7C" w:rsidRDefault="006C2B7C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6C2B7C" w:rsidRDefault="006C2B7C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6C2B7C" w:rsidRDefault="006C2B7C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6C2B7C" w:rsidRDefault="006C2B7C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6C2B7C" w:rsidRDefault="006C2B7C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6C2B7C" w:rsidRDefault="006C2B7C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</w:p>
    <w:p w:rsidR="006C2B7C" w:rsidRPr="00EC018A" w:rsidRDefault="006C2B7C" w:rsidP="00B62BE6">
      <w:pPr>
        <w:autoSpaceDE w:val="0"/>
        <w:jc w:val="both"/>
        <w:rPr>
          <w:rFonts w:ascii="Goudy Old Style" w:hAnsi="Goudy Old Style" w:cs="Calibri"/>
          <w:b/>
          <w:sz w:val="22"/>
          <w:szCs w:val="22"/>
        </w:rPr>
      </w:pPr>
      <w:r w:rsidRPr="00EC018A">
        <w:rPr>
          <w:rFonts w:ascii="Goudy Old Style" w:hAnsi="Goudy Old Style" w:cs="Calibri"/>
          <w:b/>
          <w:sz w:val="22"/>
          <w:szCs w:val="22"/>
        </w:rPr>
        <w:t>Modalità di sottoscrizione e compilazione ALLEGATO 1:</w:t>
      </w:r>
    </w:p>
    <w:p w:rsidR="006C2B7C" w:rsidRPr="00EC018A" w:rsidRDefault="006C2B7C" w:rsidP="00325FCC">
      <w:pPr>
        <w:autoSpaceDE w:val="0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L’istanza e le dichiarazioni ivi previste sono rese e sottoscritte</w:t>
      </w:r>
      <w:r>
        <w:rPr>
          <w:rFonts w:ascii="Goudy Old Style" w:hAnsi="Goudy Old Style" w:cs="Calibri"/>
          <w:sz w:val="22"/>
          <w:szCs w:val="22"/>
        </w:rPr>
        <w:t xml:space="preserve"> digitalmente</w:t>
      </w:r>
      <w:r w:rsidRPr="00EC018A">
        <w:rPr>
          <w:rFonts w:ascii="Goudy Old Style" w:hAnsi="Goudy Old Style" w:cs="Calibri"/>
          <w:sz w:val="22"/>
          <w:szCs w:val="22"/>
        </w:rPr>
        <w:t xml:space="preserve"> dal concorrente/legale rappresentante del concorrente.</w:t>
      </w:r>
    </w:p>
    <w:p w:rsidR="006C2B7C" w:rsidRPr="00EC018A" w:rsidRDefault="006C2B7C" w:rsidP="00B62BE6">
      <w:pPr>
        <w:autoSpaceDE w:val="0"/>
        <w:jc w:val="both"/>
        <w:rPr>
          <w:rFonts w:ascii="Goudy Old Style" w:hAnsi="Goudy Old Style" w:cs="Calibri"/>
          <w:sz w:val="22"/>
          <w:szCs w:val="22"/>
        </w:rPr>
      </w:pPr>
      <w:r w:rsidRPr="00EC018A">
        <w:rPr>
          <w:rFonts w:ascii="Goudy Old Style" w:hAnsi="Goudy Old Style" w:cs="Calibri"/>
          <w:sz w:val="22"/>
          <w:szCs w:val="22"/>
        </w:rPr>
        <w:t>La domanda di ammissione può essere sottoscritta anche dal procuratore legale del concorrente ed in tal caso deve essere allegata la relativa procura, ai sensi di legge; nella presente scheda il procuratore deve indicare anche tutti i dati del concorrente per il quale agisce.</w:t>
      </w:r>
    </w:p>
    <w:p w:rsidR="006C2B7C" w:rsidRPr="00EC018A" w:rsidRDefault="006C2B7C" w:rsidP="00B62BE6">
      <w:pPr>
        <w:autoSpaceDE w:val="0"/>
        <w:jc w:val="both"/>
        <w:rPr>
          <w:rFonts w:ascii="Goudy Old Style" w:hAnsi="Goudy Old Style" w:cs="Calibri"/>
          <w:sz w:val="22"/>
          <w:szCs w:val="22"/>
          <w:u w:val="single"/>
        </w:rPr>
      </w:pPr>
    </w:p>
    <w:p w:rsidR="006C2B7C" w:rsidRPr="00EC018A" w:rsidRDefault="006C2B7C" w:rsidP="00B62BE6">
      <w:pPr>
        <w:autoSpaceDE w:val="0"/>
        <w:jc w:val="both"/>
        <w:rPr>
          <w:rFonts w:ascii="Goudy Old Style" w:hAnsi="Goudy Old Style" w:cs="Calibri"/>
          <w:sz w:val="22"/>
          <w:szCs w:val="22"/>
          <w:u w:val="single"/>
        </w:rPr>
      </w:pPr>
      <w:r w:rsidRPr="00EC018A">
        <w:rPr>
          <w:rFonts w:ascii="Goudy Old Style" w:hAnsi="Goudy Old Style" w:cs="Calibri"/>
          <w:sz w:val="22"/>
          <w:szCs w:val="22"/>
          <w:u w:val="single"/>
        </w:rPr>
        <w:t>Alle dichiarazione deve essere allegata copia di un documento d'identità di ciascun sottoscrittore (in corso di validità).</w:t>
      </w:r>
    </w:p>
    <w:p w:rsidR="006C2B7C" w:rsidRPr="00EC018A" w:rsidRDefault="006C2B7C" w:rsidP="0045692C">
      <w:pPr>
        <w:autoSpaceDE w:val="0"/>
        <w:spacing w:line="360" w:lineRule="auto"/>
        <w:jc w:val="both"/>
        <w:rPr>
          <w:rFonts w:ascii="Goudy Old Style" w:hAnsi="Goudy Old Style" w:cs="Calibri"/>
          <w:sz w:val="22"/>
          <w:szCs w:val="22"/>
        </w:rPr>
      </w:pPr>
    </w:p>
    <w:sectPr w:rsidR="006C2B7C" w:rsidRPr="00EC018A" w:rsidSect="008566FF">
      <w:footerReference w:type="default" r:id="rId7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89" w:rsidRDefault="00183C89">
      <w:r>
        <w:separator/>
      </w:r>
    </w:p>
  </w:endnote>
  <w:endnote w:type="continuationSeparator" w:id="0">
    <w:p w:rsidR="00183C89" w:rsidRDefault="0018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7C" w:rsidRDefault="00A3704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6975475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B7C" w:rsidRDefault="00B2023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6C2B7C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37041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2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d8Az/2wAAAAkBAAAPAAAAAAAAAAAAAAAAAOIEAABkcnMvZG93bnJldi54bWxQSwUGAAAAAAQA&#10;BADzAAAA6gUAAAAA&#10;" stroked="f">
              <v:fill opacity="0"/>
              <v:textbox inset="0,0,0,0">
                <w:txbxContent>
                  <w:p w:rsidR="006C2B7C" w:rsidRDefault="00B2023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6C2B7C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37041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89" w:rsidRDefault="00183C89">
      <w:r>
        <w:separator/>
      </w:r>
    </w:p>
  </w:footnote>
  <w:footnote w:type="continuationSeparator" w:id="0">
    <w:p w:rsidR="00183C89" w:rsidRDefault="0018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5913F0B"/>
    <w:multiLevelType w:val="hybridMultilevel"/>
    <w:tmpl w:val="F2DA2112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338CFD9C">
      <w:start w:val="1"/>
      <w:numFmt w:val="lowerLetter"/>
      <w:lvlText w:val="%3)"/>
      <w:lvlJc w:val="left"/>
      <w:pPr>
        <w:ind w:left="3225" w:hanging="705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C014C6"/>
    <w:multiLevelType w:val="hybridMultilevel"/>
    <w:tmpl w:val="46D4C1E4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D3170D"/>
    <w:multiLevelType w:val="hybridMultilevel"/>
    <w:tmpl w:val="150A7DA4"/>
    <w:lvl w:ilvl="0" w:tplc="62E8BD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64F"/>
    <w:multiLevelType w:val="hybridMultilevel"/>
    <w:tmpl w:val="78445CF8"/>
    <w:lvl w:ilvl="0" w:tplc="7A30F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E5F2C"/>
    <w:multiLevelType w:val="hybridMultilevel"/>
    <w:tmpl w:val="BDD649E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52C2F78"/>
    <w:multiLevelType w:val="hybridMultilevel"/>
    <w:tmpl w:val="3BE87B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B20680A">
      <w:start w:val="1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DB3874"/>
    <w:multiLevelType w:val="hybridMultilevel"/>
    <w:tmpl w:val="CDE8B6A2"/>
    <w:lvl w:ilvl="0" w:tplc="00000002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16"/>
      </w:rPr>
    </w:lvl>
    <w:lvl w:ilvl="1" w:tplc="0410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91"/>
    <w:rsid w:val="00007846"/>
    <w:rsid w:val="000149BB"/>
    <w:rsid w:val="000441C2"/>
    <w:rsid w:val="00092CD3"/>
    <w:rsid w:val="000B67D4"/>
    <w:rsid w:val="00126F79"/>
    <w:rsid w:val="00136FBB"/>
    <w:rsid w:val="00144F84"/>
    <w:rsid w:val="001507A8"/>
    <w:rsid w:val="001611B8"/>
    <w:rsid w:val="00183C89"/>
    <w:rsid w:val="00196B01"/>
    <w:rsid w:val="001F0BBC"/>
    <w:rsid w:val="0021012E"/>
    <w:rsid w:val="00216A20"/>
    <w:rsid w:val="0025398E"/>
    <w:rsid w:val="00254EA2"/>
    <w:rsid w:val="00284AEB"/>
    <w:rsid w:val="00292F71"/>
    <w:rsid w:val="00297513"/>
    <w:rsid w:val="002A3043"/>
    <w:rsid w:val="002A4846"/>
    <w:rsid w:val="002C473B"/>
    <w:rsid w:val="002E3C42"/>
    <w:rsid w:val="002F0700"/>
    <w:rsid w:val="002F0DC1"/>
    <w:rsid w:val="002F61F1"/>
    <w:rsid w:val="00307235"/>
    <w:rsid w:val="00325FCC"/>
    <w:rsid w:val="00327981"/>
    <w:rsid w:val="003439EA"/>
    <w:rsid w:val="00360AE9"/>
    <w:rsid w:val="00366C03"/>
    <w:rsid w:val="003A75E0"/>
    <w:rsid w:val="003C0849"/>
    <w:rsid w:val="003D6882"/>
    <w:rsid w:val="003E17AF"/>
    <w:rsid w:val="0045692C"/>
    <w:rsid w:val="00472124"/>
    <w:rsid w:val="004911E3"/>
    <w:rsid w:val="00492B6B"/>
    <w:rsid w:val="005012EF"/>
    <w:rsid w:val="0051091C"/>
    <w:rsid w:val="00546E26"/>
    <w:rsid w:val="005630FD"/>
    <w:rsid w:val="00565BA1"/>
    <w:rsid w:val="00597F64"/>
    <w:rsid w:val="005C1F58"/>
    <w:rsid w:val="005E03AC"/>
    <w:rsid w:val="005E04DF"/>
    <w:rsid w:val="005F2BA0"/>
    <w:rsid w:val="005F43EE"/>
    <w:rsid w:val="00602457"/>
    <w:rsid w:val="00631D0A"/>
    <w:rsid w:val="006403A3"/>
    <w:rsid w:val="00643AA5"/>
    <w:rsid w:val="00655FF1"/>
    <w:rsid w:val="00660FDA"/>
    <w:rsid w:val="00683CFD"/>
    <w:rsid w:val="006B0163"/>
    <w:rsid w:val="006C2B7C"/>
    <w:rsid w:val="006C6F7E"/>
    <w:rsid w:val="006D6AB1"/>
    <w:rsid w:val="006F1F95"/>
    <w:rsid w:val="0070006A"/>
    <w:rsid w:val="0070306D"/>
    <w:rsid w:val="0071620E"/>
    <w:rsid w:val="007424CA"/>
    <w:rsid w:val="00743D49"/>
    <w:rsid w:val="007722B9"/>
    <w:rsid w:val="0079680E"/>
    <w:rsid w:val="007D3FE4"/>
    <w:rsid w:val="007D52AF"/>
    <w:rsid w:val="007F085F"/>
    <w:rsid w:val="00801EA4"/>
    <w:rsid w:val="008209A4"/>
    <w:rsid w:val="008226CF"/>
    <w:rsid w:val="00830E5F"/>
    <w:rsid w:val="00836E7D"/>
    <w:rsid w:val="00853CDC"/>
    <w:rsid w:val="008566FF"/>
    <w:rsid w:val="00881982"/>
    <w:rsid w:val="008A15B8"/>
    <w:rsid w:val="008A2A35"/>
    <w:rsid w:val="008C17E1"/>
    <w:rsid w:val="008C21E3"/>
    <w:rsid w:val="008D31C7"/>
    <w:rsid w:val="008E35D6"/>
    <w:rsid w:val="009125E0"/>
    <w:rsid w:val="00923D29"/>
    <w:rsid w:val="00934FB0"/>
    <w:rsid w:val="0093751C"/>
    <w:rsid w:val="00945FC4"/>
    <w:rsid w:val="00951B91"/>
    <w:rsid w:val="0095573B"/>
    <w:rsid w:val="009770B3"/>
    <w:rsid w:val="00982E88"/>
    <w:rsid w:val="009863FA"/>
    <w:rsid w:val="009963DB"/>
    <w:rsid w:val="009D7071"/>
    <w:rsid w:val="00A067C3"/>
    <w:rsid w:val="00A07499"/>
    <w:rsid w:val="00A17691"/>
    <w:rsid w:val="00A241AB"/>
    <w:rsid w:val="00A26157"/>
    <w:rsid w:val="00A35918"/>
    <w:rsid w:val="00A37041"/>
    <w:rsid w:val="00A372A8"/>
    <w:rsid w:val="00A3762C"/>
    <w:rsid w:val="00A37B51"/>
    <w:rsid w:val="00A41914"/>
    <w:rsid w:val="00A67C7F"/>
    <w:rsid w:val="00A822A8"/>
    <w:rsid w:val="00A95B90"/>
    <w:rsid w:val="00AA0AFC"/>
    <w:rsid w:val="00AB0BB3"/>
    <w:rsid w:val="00AE6931"/>
    <w:rsid w:val="00B074C0"/>
    <w:rsid w:val="00B122B2"/>
    <w:rsid w:val="00B2023E"/>
    <w:rsid w:val="00B62BE6"/>
    <w:rsid w:val="00B64DDF"/>
    <w:rsid w:val="00B67E4A"/>
    <w:rsid w:val="00B704AC"/>
    <w:rsid w:val="00B74DF1"/>
    <w:rsid w:val="00B96F53"/>
    <w:rsid w:val="00BA433C"/>
    <w:rsid w:val="00BC07F2"/>
    <w:rsid w:val="00BF362C"/>
    <w:rsid w:val="00BF61CA"/>
    <w:rsid w:val="00C27A5C"/>
    <w:rsid w:val="00C503D1"/>
    <w:rsid w:val="00C760EB"/>
    <w:rsid w:val="00C8491B"/>
    <w:rsid w:val="00C96FC2"/>
    <w:rsid w:val="00CA114C"/>
    <w:rsid w:val="00CB5628"/>
    <w:rsid w:val="00CC376E"/>
    <w:rsid w:val="00CC4E0C"/>
    <w:rsid w:val="00CC64EE"/>
    <w:rsid w:val="00CE5612"/>
    <w:rsid w:val="00CE7AF4"/>
    <w:rsid w:val="00CF5B55"/>
    <w:rsid w:val="00D03711"/>
    <w:rsid w:val="00D41CEB"/>
    <w:rsid w:val="00D45517"/>
    <w:rsid w:val="00D55445"/>
    <w:rsid w:val="00D72C8A"/>
    <w:rsid w:val="00D75501"/>
    <w:rsid w:val="00D93C48"/>
    <w:rsid w:val="00DB471E"/>
    <w:rsid w:val="00DC0D9C"/>
    <w:rsid w:val="00DD36DF"/>
    <w:rsid w:val="00E01E52"/>
    <w:rsid w:val="00E13AE1"/>
    <w:rsid w:val="00E258DE"/>
    <w:rsid w:val="00E32346"/>
    <w:rsid w:val="00E37C79"/>
    <w:rsid w:val="00E63C19"/>
    <w:rsid w:val="00E90709"/>
    <w:rsid w:val="00EA3F0D"/>
    <w:rsid w:val="00EB1B9F"/>
    <w:rsid w:val="00EB229D"/>
    <w:rsid w:val="00EC018A"/>
    <w:rsid w:val="00EF362F"/>
    <w:rsid w:val="00EF42F7"/>
    <w:rsid w:val="00EF74F7"/>
    <w:rsid w:val="00F042CF"/>
    <w:rsid w:val="00F0790E"/>
    <w:rsid w:val="00F316C3"/>
    <w:rsid w:val="00F36058"/>
    <w:rsid w:val="00F52759"/>
    <w:rsid w:val="00F72EE4"/>
    <w:rsid w:val="00FC3C54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C399C4-7D97-4E4B-B91B-A778F46B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6F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8566FF"/>
    <w:rPr>
      <w:rFonts w:ascii="Courier New" w:hAnsi="Courier New"/>
    </w:rPr>
  </w:style>
  <w:style w:type="character" w:customStyle="1" w:styleId="WW8Num1z2">
    <w:name w:val="WW8Num1z2"/>
    <w:uiPriority w:val="99"/>
    <w:rsid w:val="008566FF"/>
    <w:rPr>
      <w:rFonts w:ascii="Wingdings" w:hAnsi="Wingdings"/>
    </w:rPr>
  </w:style>
  <w:style w:type="character" w:customStyle="1" w:styleId="WW8Num1z3">
    <w:name w:val="WW8Num1z3"/>
    <w:uiPriority w:val="99"/>
    <w:rsid w:val="008566FF"/>
    <w:rPr>
      <w:rFonts w:ascii="Symbol" w:hAnsi="Symbol"/>
    </w:rPr>
  </w:style>
  <w:style w:type="character" w:customStyle="1" w:styleId="WW8Num2z0">
    <w:name w:val="WW8Num2z0"/>
    <w:uiPriority w:val="99"/>
    <w:rsid w:val="008566FF"/>
    <w:rPr>
      <w:rFonts w:ascii="Wingdings" w:hAnsi="Wingdings"/>
    </w:rPr>
  </w:style>
  <w:style w:type="character" w:customStyle="1" w:styleId="WW8Num2z1">
    <w:name w:val="WW8Num2z1"/>
    <w:uiPriority w:val="99"/>
    <w:rsid w:val="008566FF"/>
    <w:rPr>
      <w:rFonts w:ascii="Courier New" w:hAnsi="Courier New"/>
    </w:rPr>
  </w:style>
  <w:style w:type="character" w:customStyle="1" w:styleId="WW8Num2z2">
    <w:name w:val="WW8Num2z2"/>
    <w:uiPriority w:val="99"/>
    <w:rsid w:val="008566FF"/>
    <w:rPr>
      <w:rFonts w:ascii="Wingdings" w:hAnsi="Wingdings"/>
    </w:rPr>
  </w:style>
  <w:style w:type="character" w:customStyle="1" w:styleId="WW8Num2z3">
    <w:name w:val="WW8Num2z3"/>
    <w:uiPriority w:val="99"/>
    <w:rsid w:val="008566FF"/>
    <w:rPr>
      <w:rFonts w:ascii="Symbol" w:hAnsi="Symbol"/>
    </w:rPr>
  </w:style>
  <w:style w:type="character" w:customStyle="1" w:styleId="WW8Num4z0">
    <w:name w:val="WW8Num4z0"/>
    <w:uiPriority w:val="99"/>
    <w:rsid w:val="008566FF"/>
    <w:rPr>
      <w:rFonts w:ascii="Wingdings" w:hAnsi="Wingdings"/>
      <w:sz w:val="16"/>
    </w:rPr>
  </w:style>
  <w:style w:type="character" w:customStyle="1" w:styleId="Carpredefinitoparagrafo1">
    <w:name w:val="Car. predefinito paragrafo1"/>
    <w:uiPriority w:val="99"/>
    <w:rsid w:val="008566FF"/>
  </w:style>
  <w:style w:type="character" w:styleId="Numeropagina">
    <w:name w:val="page number"/>
    <w:basedOn w:val="Carpredefinitoparagrafo1"/>
    <w:uiPriority w:val="99"/>
    <w:rsid w:val="008566FF"/>
    <w:rPr>
      <w:rFonts w:cs="Times New Roman"/>
    </w:rPr>
  </w:style>
  <w:style w:type="character" w:styleId="Collegamentoipertestuale">
    <w:name w:val="Hyperlink"/>
    <w:basedOn w:val="Carpredefinitoparagrafo1"/>
    <w:uiPriority w:val="99"/>
    <w:rsid w:val="008566FF"/>
    <w:rPr>
      <w:rFonts w:cs="Times New Roman"/>
      <w:color w:val="0000FF"/>
      <w:u w:val="single"/>
    </w:rPr>
  </w:style>
  <w:style w:type="character" w:styleId="Enfasigrassetto">
    <w:name w:val="Strong"/>
    <w:basedOn w:val="Carpredefinitoparagrafo1"/>
    <w:uiPriority w:val="99"/>
    <w:qFormat/>
    <w:rsid w:val="008566FF"/>
    <w:rPr>
      <w:rFonts w:cs="Times New Roman"/>
      <w:b/>
      <w:bCs/>
    </w:rPr>
  </w:style>
  <w:style w:type="character" w:customStyle="1" w:styleId="Caratteredinumerazione">
    <w:name w:val="Carattere di numerazione"/>
    <w:uiPriority w:val="99"/>
    <w:rsid w:val="008566FF"/>
  </w:style>
  <w:style w:type="paragraph" w:customStyle="1" w:styleId="Intestazione1">
    <w:name w:val="Intestazione1"/>
    <w:basedOn w:val="Normale"/>
    <w:next w:val="Corpotesto"/>
    <w:uiPriority w:val="99"/>
    <w:rsid w:val="008566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566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52759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8566FF"/>
    <w:rPr>
      <w:rFonts w:cs="Mangal"/>
    </w:rPr>
  </w:style>
  <w:style w:type="paragraph" w:customStyle="1" w:styleId="Didascalia1">
    <w:name w:val="Didascalia1"/>
    <w:basedOn w:val="Normale"/>
    <w:uiPriority w:val="99"/>
    <w:rsid w:val="008566F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8566FF"/>
    <w:pPr>
      <w:suppressLineNumbers/>
    </w:pPr>
    <w:rPr>
      <w:rFonts w:cs="Mangal"/>
    </w:rPr>
  </w:style>
  <w:style w:type="paragraph" w:customStyle="1" w:styleId="provvr0">
    <w:name w:val="provv_r0"/>
    <w:basedOn w:val="Normale"/>
    <w:uiPriority w:val="99"/>
    <w:rsid w:val="008566FF"/>
    <w:pPr>
      <w:spacing w:before="280" w:after="280"/>
      <w:jc w:val="both"/>
    </w:pPr>
  </w:style>
  <w:style w:type="paragraph" w:customStyle="1" w:styleId="provvr1">
    <w:name w:val="provv_r1"/>
    <w:basedOn w:val="Normale"/>
    <w:uiPriority w:val="99"/>
    <w:rsid w:val="008566FF"/>
    <w:pPr>
      <w:spacing w:before="280" w:after="280"/>
      <w:ind w:firstLine="400"/>
      <w:jc w:val="both"/>
    </w:pPr>
  </w:style>
  <w:style w:type="paragraph" w:styleId="NormaleWeb">
    <w:name w:val="Normal (Web)"/>
    <w:basedOn w:val="Normale"/>
    <w:uiPriority w:val="99"/>
    <w:rsid w:val="008566FF"/>
    <w:pPr>
      <w:spacing w:before="280" w:after="280"/>
    </w:pPr>
  </w:style>
  <w:style w:type="paragraph" w:customStyle="1" w:styleId="Default">
    <w:name w:val="Default"/>
    <w:uiPriority w:val="99"/>
    <w:rsid w:val="008566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8566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52759"/>
    <w:rPr>
      <w:rFonts w:cs="Times New Roman"/>
      <w:sz w:val="24"/>
      <w:szCs w:val="24"/>
      <w:lang w:eastAsia="ar-SA" w:bidi="ar-SA"/>
    </w:rPr>
  </w:style>
  <w:style w:type="paragraph" w:customStyle="1" w:styleId="Intest1">
    <w:name w:val="Intest. 1"/>
    <w:basedOn w:val="Normale"/>
    <w:uiPriority w:val="99"/>
    <w:rsid w:val="008566FF"/>
    <w:pPr>
      <w:overflowPunct w:val="0"/>
      <w:autoSpaceDE w:val="0"/>
      <w:spacing w:before="280" w:after="140"/>
      <w:textAlignment w:val="baseline"/>
    </w:pPr>
    <w:rPr>
      <w:rFonts w:ascii="Arial Black" w:hAnsi="Arial Black" w:cs="Arial Black"/>
      <w:color w:val="000000"/>
      <w:sz w:val="28"/>
      <w:szCs w:val="28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8566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2759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8566FF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8566FF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8566FF"/>
  </w:style>
  <w:style w:type="paragraph" w:styleId="Intestazione">
    <w:name w:val="header"/>
    <w:basedOn w:val="Normale"/>
    <w:link w:val="IntestazioneCarattere"/>
    <w:uiPriority w:val="99"/>
    <w:rsid w:val="008566FF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52759"/>
    <w:rPr>
      <w:rFonts w:cs="Times New Roman"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5F43EE"/>
    <w:pPr>
      <w:ind w:left="720"/>
      <w:contextualSpacing/>
    </w:pPr>
  </w:style>
  <w:style w:type="table" w:styleId="Grigliatabella">
    <w:name w:val="Table Grid"/>
    <w:basedOn w:val="Tabellanormale"/>
    <w:uiPriority w:val="99"/>
    <w:rsid w:val="00631D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– DICHIARAZIONE UNICA</vt:lpstr>
    </vt:vector>
  </TitlesOfParts>
  <Company>Azienda Ospedaliera Brotzu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– DICHIARAZIONE UNICA</dc:title>
  <dc:subject/>
  <dc:creator>user</dc:creator>
  <cp:keywords/>
  <dc:description/>
  <cp:lastModifiedBy>Giuseppe</cp:lastModifiedBy>
  <cp:revision>2</cp:revision>
  <cp:lastPrinted>2019-10-21T07:15:00Z</cp:lastPrinted>
  <dcterms:created xsi:type="dcterms:W3CDTF">2020-05-06T10:07:00Z</dcterms:created>
  <dcterms:modified xsi:type="dcterms:W3CDTF">2020-05-06T10:07:00Z</dcterms:modified>
</cp:coreProperties>
</file>